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4B8FEA9E" w14:textId="0D49622C" w:rsidR="00CB490C" w:rsidRDefault="00ED2DBD" w:rsidP="003F2556">
      <w:pPr>
        <w:pStyle w:val="Overskrift1"/>
        <w:numPr>
          <w:ilvl w:val="0"/>
          <w:numId w:val="0"/>
        </w:numPr>
        <w:ind w:left="432" w:hanging="432"/>
      </w:pPr>
      <w:bookmarkStart w:id="0" w:name="_Toc153178795"/>
      <w:r>
        <w:t xml:space="preserve">Vedlegg 1: </w:t>
      </w:r>
      <w:r w:rsidR="003F2556">
        <w:t>Tilbudsskjema</w:t>
      </w:r>
      <w:bookmarkEnd w:id="0"/>
    </w:p>
    <w:p w14:paraId="50DC7B15" w14:textId="77777777" w:rsidR="003F2556" w:rsidRDefault="003F2556" w:rsidP="003F2556"/>
    <w:p w14:paraId="205A57F0" w14:textId="0E25CF4A" w:rsidR="0097569D" w:rsidRDefault="0097569D" w:rsidP="0097569D">
      <w:pPr>
        <w:pStyle w:val="Overskrift1"/>
      </w:pPr>
      <w:r>
        <w:t>Tilbyder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14"/>
        <w:gridCol w:w="5095"/>
      </w:tblGrid>
      <w:tr w:rsidR="0097569D" w14:paraId="6208D0E4" w14:textId="77777777" w:rsidTr="00FE69A5">
        <w:tc>
          <w:tcPr>
            <w:tcW w:w="3114" w:type="dxa"/>
            <w:shd w:val="clear" w:color="auto" w:fill="C6D9F1" w:themeFill="text2" w:themeFillTint="33"/>
          </w:tcPr>
          <w:p w14:paraId="3F952D29" w14:textId="1951420D" w:rsidR="0097569D" w:rsidRPr="0097569D" w:rsidRDefault="0097569D" w:rsidP="003F2556">
            <w:pPr>
              <w:rPr>
                <w:b/>
                <w:bCs/>
              </w:rPr>
            </w:pPr>
            <w:r w:rsidRPr="0097569D">
              <w:rPr>
                <w:b/>
                <w:bCs/>
              </w:rPr>
              <w:t>Informasjon om tilbyder</w:t>
            </w:r>
          </w:p>
        </w:tc>
        <w:tc>
          <w:tcPr>
            <w:tcW w:w="5095" w:type="dxa"/>
            <w:shd w:val="clear" w:color="auto" w:fill="C6D9F1" w:themeFill="text2" w:themeFillTint="33"/>
          </w:tcPr>
          <w:p w14:paraId="58F249DF" w14:textId="6881EF8B" w:rsidR="0097569D" w:rsidRPr="00FE69A5" w:rsidRDefault="00FE69A5" w:rsidP="003F2556">
            <w:pPr>
              <w:rPr>
                <w:b/>
                <w:bCs/>
                <w:i/>
                <w:iCs/>
              </w:rPr>
            </w:pPr>
            <w:r w:rsidRPr="00FE69A5">
              <w:rPr>
                <w:b/>
                <w:bCs/>
                <w:i/>
                <w:iCs/>
              </w:rPr>
              <w:t>(</w:t>
            </w:r>
            <w:r w:rsidR="0097569D" w:rsidRPr="00FE69A5">
              <w:rPr>
                <w:b/>
                <w:bCs/>
                <w:i/>
                <w:iCs/>
              </w:rPr>
              <w:t>Fyll ut informasjon</w:t>
            </w:r>
            <w:r w:rsidRPr="00FE69A5">
              <w:rPr>
                <w:b/>
                <w:bCs/>
                <w:i/>
                <w:iCs/>
              </w:rPr>
              <w:t>)</w:t>
            </w:r>
            <w:r w:rsidR="0097569D" w:rsidRPr="00FE69A5">
              <w:rPr>
                <w:b/>
                <w:bCs/>
                <w:i/>
                <w:iCs/>
              </w:rPr>
              <w:t xml:space="preserve"> </w:t>
            </w:r>
          </w:p>
        </w:tc>
      </w:tr>
      <w:tr w:rsidR="0097569D" w14:paraId="6ABEEFEA" w14:textId="77777777" w:rsidTr="00FE69A5">
        <w:tc>
          <w:tcPr>
            <w:tcW w:w="3114" w:type="dxa"/>
          </w:tcPr>
          <w:p w14:paraId="0742B5B7" w14:textId="3B0582E3" w:rsidR="0097569D" w:rsidRDefault="0097569D" w:rsidP="003F2556">
            <w:r>
              <w:t>Firma</w:t>
            </w:r>
          </w:p>
        </w:tc>
        <w:tc>
          <w:tcPr>
            <w:tcW w:w="5095" w:type="dxa"/>
          </w:tcPr>
          <w:p w14:paraId="2541DCC3" w14:textId="77777777" w:rsidR="0097569D" w:rsidRDefault="0097569D" w:rsidP="003F2556"/>
        </w:tc>
      </w:tr>
      <w:tr w:rsidR="0097569D" w14:paraId="6AD255D8" w14:textId="77777777" w:rsidTr="00FE69A5">
        <w:tc>
          <w:tcPr>
            <w:tcW w:w="3114" w:type="dxa"/>
          </w:tcPr>
          <w:p w14:paraId="6E592B43" w14:textId="23C4B21D" w:rsidR="0097569D" w:rsidRDefault="0097569D" w:rsidP="003F2556">
            <w:r>
              <w:t>Organisasjonsnummer</w:t>
            </w:r>
          </w:p>
        </w:tc>
        <w:tc>
          <w:tcPr>
            <w:tcW w:w="5095" w:type="dxa"/>
          </w:tcPr>
          <w:p w14:paraId="6DDDA365" w14:textId="77777777" w:rsidR="0097569D" w:rsidRDefault="0097569D" w:rsidP="003F2556"/>
        </w:tc>
      </w:tr>
      <w:tr w:rsidR="0097569D" w14:paraId="2A906D0E" w14:textId="77777777" w:rsidTr="00FE69A5">
        <w:tc>
          <w:tcPr>
            <w:tcW w:w="3114" w:type="dxa"/>
          </w:tcPr>
          <w:p w14:paraId="3A06E45C" w14:textId="41A50771" w:rsidR="0097569D" w:rsidRDefault="0097569D" w:rsidP="003F2556">
            <w:r>
              <w:t>Kontaktperson</w:t>
            </w:r>
          </w:p>
        </w:tc>
        <w:tc>
          <w:tcPr>
            <w:tcW w:w="5095" w:type="dxa"/>
          </w:tcPr>
          <w:p w14:paraId="35737D08" w14:textId="77777777" w:rsidR="0097569D" w:rsidRDefault="0097569D" w:rsidP="003F2556"/>
        </w:tc>
      </w:tr>
      <w:tr w:rsidR="0097569D" w14:paraId="08D568D1" w14:textId="77777777" w:rsidTr="00FE69A5">
        <w:tc>
          <w:tcPr>
            <w:tcW w:w="3114" w:type="dxa"/>
          </w:tcPr>
          <w:p w14:paraId="01B48111" w14:textId="37928809" w:rsidR="0097569D" w:rsidRDefault="0097569D" w:rsidP="003F2556">
            <w:r>
              <w:t>Telefonnummer kontaktperson</w:t>
            </w:r>
          </w:p>
        </w:tc>
        <w:tc>
          <w:tcPr>
            <w:tcW w:w="5095" w:type="dxa"/>
          </w:tcPr>
          <w:p w14:paraId="04C80787" w14:textId="77777777" w:rsidR="0097569D" w:rsidRDefault="0097569D" w:rsidP="003F2556"/>
        </w:tc>
      </w:tr>
      <w:tr w:rsidR="0097569D" w14:paraId="7F15D52F" w14:textId="77777777" w:rsidTr="00FE69A5">
        <w:tc>
          <w:tcPr>
            <w:tcW w:w="3114" w:type="dxa"/>
          </w:tcPr>
          <w:p w14:paraId="7E22C8D1" w14:textId="1570B0E1" w:rsidR="0097569D" w:rsidRDefault="0097569D" w:rsidP="003F2556">
            <w:r>
              <w:t>E-post kontaktperson</w:t>
            </w:r>
          </w:p>
        </w:tc>
        <w:tc>
          <w:tcPr>
            <w:tcW w:w="5095" w:type="dxa"/>
          </w:tcPr>
          <w:p w14:paraId="177F05FF" w14:textId="77777777" w:rsidR="0097569D" w:rsidRDefault="0097569D" w:rsidP="003F2556"/>
        </w:tc>
      </w:tr>
    </w:tbl>
    <w:p w14:paraId="5AD62AB1" w14:textId="77777777" w:rsidR="003F2556" w:rsidRDefault="003F2556" w:rsidP="003F2556"/>
    <w:p w14:paraId="740AA382" w14:textId="08926430" w:rsidR="00FC3DAE" w:rsidRDefault="00FC3DAE" w:rsidP="00FC3DAE">
      <w:r>
        <w:t>Tilbyder bekrefter at:</w:t>
      </w:r>
    </w:p>
    <w:p w14:paraId="24C6B0CA" w14:textId="0DDCF78A" w:rsidR="00FC3DAE" w:rsidRDefault="00FC3DAE" w:rsidP="00FC3DAE">
      <w:pPr>
        <w:pStyle w:val="Listeavsnitt"/>
        <w:numPr>
          <w:ilvl w:val="0"/>
          <w:numId w:val="20"/>
        </w:numPr>
      </w:pPr>
      <w:r>
        <w:t>tilbudet eller en inngåelse av en avtale</w:t>
      </w:r>
      <w:r w:rsidR="24C76FD4">
        <w:t xml:space="preserve"> ikke</w:t>
      </w:r>
      <w:r>
        <w:t xml:space="preserve"> vil være gjenstand for en interessekonflikt</w:t>
      </w:r>
    </w:p>
    <w:p w14:paraId="46E0B4EC" w14:textId="5A688EC1" w:rsidR="00FC3DAE" w:rsidRDefault="00FC3DAE" w:rsidP="00FC3DAE">
      <w:pPr>
        <w:pStyle w:val="Listeavsnitt"/>
        <w:numPr>
          <w:ilvl w:val="0"/>
          <w:numId w:val="20"/>
        </w:numPr>
      </w:pPr>
      <w:r>
        <w:t xml:space="preserve">det ikke fremsettes feilaktig opplysninger i tilbudet for å imøtekomme krav som </w:t>
      </w:r>
      <w:r w:rsidR="00FE69A5">
        <w:t>Oppdragsgiver</w:t>
      </w:r>
      <w:r>
        <w:t xml:space="preserve"> krever eller unnlater å gi opplysninger som er relevante for evaluering av tilbudet og inngåelse av kontrakt</w:t>
      </w:r>
    </w:p>
    <w:p w14:paraId="493FBEF7" w14:textId="73D70F80" w:rsidR="00CB490C" w:rsidRPr="00CB490C" w:rsidRDefault="003F2556" w:rsidP="003F2556">
      <w:pPr>
        <w:pStyle w:val="Overskrift1"/>
      </w:pPr>
      <w:r>
        <w:t>Tilbud</w:t>
      </w:r>
    </w:p>
    <w:p w14:paraId="2DAEB937" w14:textId="797D5F74" w:rsidR="00720D00" w:rsidRDefault="00A76FE1" w:rsidP="00CB490C">
      <w:r>
        <w:t>Vi ber om at det oppgis priser for</w:t>
      </w:r>
      <w:r w:rsidR="00DA3F5B">
        <w:t xml:space="preserve"> ulike kursmoduler</w:t>
      </w:r>
      <w:r w:rsidR="00D8551B">
        <w:t xml:space="preserve"> inkludert alle relaterte kostnader for </w:t>
      </w:r>
      <w:r w:rsidR="00720D00">
        <w:t>konsulentarbeid i Norge og i partnerland, praktiske kostnader ved kurs</w:t>
      </w:r>
      <w:r w:rsidR="1942CACE">
        <w:t xml:space="preserve"> og reiser</w:t>
      </w:r>
      <w:r w:rsidR="00720D00">
        <w:t xml:space="preserve"> samt for forberedelser. </w:t>
      </w:r>
      <w:r w:rsidR="00FC3261">
        <w:t>Tilbyder setter selv opp et oppsett for prise</w:t>
      </w:r>
      <w:r w:rsidR="24688CD5">
        <w:t>ne i tabellen under.</w:t>
      </w:r>
    </w:p>
    <w:p w14:paraId="5921C223" w14:textId="7628619F" w:rsidR="00FF05CA" w:rsidRDefault="00D8551B" w:rsidP="00CB490C">
      <w:r>
        <w:t xml:space="preserve">Vi ber også om at det oppgis priser for </w:t>
      </w:r>
      <w:r w:rsidR="00DA3F5B">
        <w:t>konsulenttimer/dager</w:t>
      </w:r>
      <w:r w:rsidR="00FC3261">
        <w:t xml:space="preserve"> som ikke er en del av </w:t>
      </w:r>
      <w:r w:rsidR="007A2920">
        <w:t>kursmodulene</w:t>
      </w:r>
      <w:r w:rsidR="00685194">
        <w:t>, samt for å gjennomføre en GAP-analyse av partnerorganisasjonene til NHO.</w:t>
      </w:r>
      <w:r>
        <w:t xml:space="preserve"> </w:t>
      </w:r>
      <w:r w:rsidR="007A2920">
        <w:t>Prisene skal i</w:t>
      </w:r>
      <w:r w:rsidR="00DA3F5B">
        <w:t>nkluder</w:t>
      </w:r>
      <w:r w:rsidR="00FF05CA">
        <w:t>e</w:t>
      </w:r>
      <w:r w:rsidR="00DA3F5B">
        <w:t xml:space="preserve"> samtlige </w:t>
      </w:r>
      <w:r w:rsidR="003F2556">
        <w:t xml:space="preserve">priser for de ytelser som kommer frem av </w:t>
      </w:r>
      <w:r w:rsidR="00E8035B">
        <w:t>"Invitasjon til å inngi tilbud"</w:t>
      </w:r>
      <w:r w:rsidR="003F2556">
        <w:t xml:space="preserve"> samt de omkostninger som iht. grunnlaget ikke skal godtgjøres særskilt. Alle priser skal gis inklusive alle påslag og eksklusive merverdiavgift.</w:t>
      </w:r>
      <w:r w:rsidR="002862FC">
        <w:t xml:space="preserve"> </w:t>
      </w:r>
    </w:p>
    <w:p w14:paraId="1F15156C" w14:textId="77777777" w:rsidR="003F2556" w:rsidRDefault="003F2556" w:rsidP="00CB490C"/>
    <w:p w14:paraId="07418747" w14:textId="521D432C" w:rsidR="00CB490C" w:rsidRDefault="003F2556" w:rsidP="003F2556">
      <w:pPr>
        <w:pStyle w:val="Overskrift2"/>
      </w:pPr>
      <w:r>
        <w:t>Priser</w:t>
      </w:r>
    </w:p>
    <w:p w14:paraId="3B75A791" w14:textId="6EB121B0" w:rsidR="002862FC" w:rsidRPr="002862FC" w:rsidRDefault="002862FC" w:rsidP="002862FC">
      <w:r>
        <w:t xml:space="preserve">Instruks: Sett inn eller fjern linjer etter behov i tabellen under. 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397"/>
        <w:gridCol w:w="3261"/>
      </w:tblGrid>
      <w:tr w:rsidR="00FF500E" w14:paraId="03943E4E" w14:textId="77777777" w:rsidTr="00FF500E">
        <w:tc>
          <w:tcPr>
            <w:tcW w:w="3397" w:type="dxa"/>
            <w:shd w:val="clear" w:color="auto" w:fill="C6D9F1" w:themeFill="text2" w:themeFillTint="33"/>
          </w:tcPr>
          <w:p w14:paraId="0089ECA3" w14:textId="4618BEDC" w:rsidR="00FF500E" w:rsidRPr="003F2556" w:rsidRDefault="00EA0FE5" w:rsidP="003F2556">
            <w:pPr>
              <w:rPr>
                <w:b/>
                <w:bCs/>
              </w:rPr>
            </w:pPr>
            <w:r>
              <w:rPr>
                <w:b/>
                <w:bCs/>
              </w:rPr>
              <w:t>Tjeneste</w:t>
            </w:r>
          </w:p>
        </w:tc>
        <w:tc>
          <w:tcPr>
            <w:tcW w:w="3261" w:type="dxa"/>
            <w:shd w:val="clear" w:color="auto" w:fill="C6D9F1" w:themeFill="text2" w:themeFillTint="33"/>
          </w:tcPr>
          <w:p w14:paraId="4FF84C4E" w14:textId="7022FABC" w:rsidR="00FF500E" w:rsidRPr="003F2556" w:rsidRDefault="00FF500E" w:rsidP="003F2556">
            <w:pPr>
              <w:rPr>
                <w:b/>
                <w:bCs/>
              </w:rPr>
            </w:pPr>
            <w:r w:rsidRPr="003F2556">
              <w:rPr>
                <w:b/>
                <w:bCs/>
              </w:rPr>
              <w:t>Pris i NOK eks mva</w:t>
            </w:r>
          </w:p>
        </w:tc>
      </w:tr>
      <w:tr w:rsidR="00FF500E" w14:paraId="12127941" w14:textId="77777777" w:rsidTr="00FF500E">
        <w:tc>
          <w:tcPr>
            <w:tcW w:w="3397" w:type="dxa"/>
          </w:tcPr>
          <w:p w14:paraId="6926F460" w14:textId="5F933C47" w:rsidR="00FF500E" w:rsidRDefault="00FF500E" w:rsidP="003F2556"/>
        </w:tc>
        <w:tc>
          <w:tcPr>
            <w:tcW w:w="3261" w:type="dxa"/>
          </w:tcPr>
          <w:p w14:paraId="5EF903C5" w14:textId="4783EF36" w:rsidR="00FF500E" w:rsidRDefault="00FF500E" w:rsidP="003F2556"/>
        </w:tc>
      </w:tr>
      <w:tr w:rsidR="00BA15F7" w14:paraId="71BFB121" w14:textId="77777777" w:rsidTr="00FF500E">
        <w:tc>
          <w:tcPr>
            <w:tcW w:w="3397" w:type="dxa"/>
          </w:tcPr>
          <w:p w14:paraId="084456F6" w14:textId="77777777" w:rsidR="00BA15F7" w:rsidRDefault="00BA15F7" w:rsidP="003F2556"/>
        </w:tc>
        <w:tc>
          <w:tcPr>
            <w:tcW w:w="3261" w:type="dxa"/>
          </w:tcPr>
          <w:p w14:paraId="40C8C879" w14:textId="77777777" w:rsidR="00BA15F7" w:rsidRDefault="00BA15F7" w:rsidP="003F2556"/>
        </w:tc>
      </w:tr>
      <w:tr w:rsidR="002862FC" w14:paraId="2C200A9A" w14:textId="77777777" w:rsidTr="00FF500E">
        <w:tc>
          <w:tcPr>
            <w:tcW w:w="3397" w:type="dxa"/>
          </w:tcPr>
          <w:p w14:paraId="54330794" w14:textId="77777777" w:rsidR="002862FC" w:rsidRDefault="002862FC" w:rsidP="003F2556"/>
        </w:tc>
        <w:tc>
          <w:tcPr>
            <w:tcW w:w="3261" w:type="dxa"/>
          </w:tcPr>
          <w:p w14:paraId="44B69933" w14:textId="77777777" w:rsidR="002862FC" w:rsidRDefault="002862FC" w:rsidP="003F2556"/>
        </w:tc>
      </w:tr>
      <w:tr w:rsidR="00BA15F7" w14:paraId="581D84A6" w14:textId="77777777" w:rsidTr="00FF500E">
        <w:tc>
          <w:tcPr>
            <w:tcW w:w="3397" w:type="dxa"/>
          </w:tcPr>
          <w:p w14:paraId="702E602F" w14:textId="4BD14530" w:rsidR="00BA15F7" w:rsidRPr="002A7ADC" w:rsidRDefault="00BA15F7" w:rsidP="003F2556">
            <w:r w:rsidRPr="002A7ADC">
              <w:lastRenderedPageBreak/>
              <w:t>Konsulent bistand per time</w:t>
            </w:r>
            <w:r w:rsidR="00F739A0" w:rsidRPr="002A7ADC">
              <w:t xml:space="preserve"> av leverandør i Norge</w:t>
            </w:r>
          </w:p>
        </w:tc>
        <w:tc>
          <w:tcPr>
            <w:tcW w:w="3261" w:type="dxa"/>
          </w:tcPr>
          <w:p w14:paraId="3E2CCF67" w14:textId="77777777" w:rsidR="00BA15F7" w:rsidRDefault="00BA15F7" w:rsidP="003F2556"/>
        </w:tc>
      </w:tr>
      <w:tr w:rsidR="00F739A0" w14:paraId="4D5E37A7" w14:textId="77777777" w:rsidTr="00FF500E">
        <w:tc>
          <w:tcPr>
            <w:tcW w:w="3397" w:type="dxa"/>
          </w:tcPr>
          <w:p w14:paraId="2B8BC410" w14:textId="3CCD7A7D" w:rsidR="00F739A0" w:rsidRPr="002A7ADC" w:rsidRDefault="00F739A0" w:rsidP="003F2556">
            <w:r w:rsidRPr="002A7ADC">
              <w:t xml:space="preserve">Konsulent bistand per </w:t>
            </w:r>
            <w:r w:rsidR="002F07D7" w:rsidRPr="002A7ADC">
              <w:t>døgn</w:t>
            </w:r>
            <w:r w:rsidRPr="002A7ADC">
              <w:t xml:space="preserve"> i Norge</w:t>
            </w:r>
          </w:p>
        </w:tc>
        <w:tc>
          <w:tcPr>
            <w:tcW w:w="3261" w:type="dxa"/>
          </w:tcPr>
          <w:p w14:paraId="2BED6591" w14:textId="77777777" w:rsidR="00F739A0" w:rsidRDefault="00F739A0" w:rsidP="003F2556"/>
        </w:tc>
      </w:tr>
      <w:tr w:rsidR="00F739A0" w14:paraId="6BE48205" w14:textId="77777777" w:rsidTr="00FF500E">
        <w:tc>
          <w:tcPr>
            <w:tcW w:w="3397" w:type="dxa"/>
          </w:tcPr>
          <w:p w14:paraId="5C65F4A5" w14:textId="678D7824" w:rsidR="00F739A0" w:rsidRPr="003F2556" w:rsidRDefault="00F739A0" w:rsidP="003F2556">
            <w:r>
              <w:t>Konsulent bistand per time i partnerland</w:t>
            </w:r>
          </w:p>
        </w:tc>
        <w:tc>
          <w:tcPr>
            <w:tcW w:w="3261" w:type="dxa"/>
          </w:tcPr>
          <w:p w14:paraId="4E674C3C" w14:textId="77777777" w:rsidR="00F739A0" w:rsidRDefault="00F739A0" w:rsidP="003F2556"/>
        </w:tc>
      </w:tr>
      <w:tr w:rsidR="00FF500E" w14:paraId="657DC077" w14:textId="77777777" w:rsidTr="00FF500E">
        <w:tc>
          <w:tcPr>
            <w:tcW w:w="3397" w:type="dxa"/>
          </w:tcPr>
          <w:p w14:paraId="62CB50EC" w14:textId="7178FB93" w:rsidR="00FF500E" w:rsidRDefault="00FF500E" w:rsidP="003F2556">
            <w:r w:rsidRPr="003F2556">
              <w:t>Konsulent bistand per døgn</w:t>
            </w:r>
            <w:r w:rsidR="00F739A0">
              <w:t xml:space="preserve"> i partnerland</w:t>
            </w:r>
          </w:p>
        </w:tc>
        <w:tc>
          <w:tcPr>
            <w:tcW w:w="3261" w:type="dxa"/>
          </w:tcPr>
          <w:p w14:paraId="7FE73F8B" w14:textId="77777777" w:rsidR="00FF500E" w:rsidRDefault="00FF500E" w:rsidP="003F2556"/>
        </w:tc>
      </w:tr>
    </w:tbl>
    <w:p w14:paraId="17565815" w14:textId="77777777" w:rsidR="002F068A" w:rsidRDefault="002F068A" w:rsidP="002F068A"/>
    <w:p w14:paraId="10724116" w14:textId="77777777" w:rsidR="00453DDD" w:rsidRDefault="00453DDD" w:rsidP="00F17190">
      <w:pPr>
        <w:pStyle w:val="Overskrift3"/>
      </w:pPr>
      <w:bookmarkStart w:id="1" w:name="_Toc152790349"/>
      <w:r>
        <w:t>P</w:t>
      </w:r>
      <w:r w:rsidR="000776E3">
        <w:t>ris</w:t>
      </w:r>
      <w:r>
        <w:t>er for kursopplegg</w:t>
      </w:r>
      <w:bookmarkEnd w:id="1"/>
      <w:r>
        <w:t xml:space="preserve"> i partnerland</w:t>
      </w:r>
    </w:p>
    <w:p w14:paraId="048D38F8" w14:textId="6D293F9B" w:rsidR="000776E3" w:rsidRDefault="000776E3" w:rsidP="00453DDD">
      <w:r w:rsidRPr="00453DDD">
        <w:t xml:space="preserve">Tid for medgått pauser og reisetid mellom eller til og fra </w:t>
      </w:r>
      <w:r w:rsidR="00961125" w:rsidRPr="00453DDD">
        <w:t>L</w:t>
      </w:r>
      <w:r w:rsidRPr="00453DDD">
        <w:t xml:space="preserve">everandørens og </w:t>
      </w:r>
      <w:r w:rsidR="00961125" w:rsidRPr="00453DDD">
        <w:t>O</w:t>
      </w:r>
      <w:r w:rsidRPr="00453DDD">
        <w:t>ppdragsgivers kontorsted skal ikke faktureres.</w:t>
      </w:r>
    </w:p>
    <w:p w14:paraId="7E52CA36" w14:textId="3A2FFB97" w:rsidR="000776E3" w:rsidRPr="004735E6" w:rsidRDefault="4082E827" w:rsidP="734C502E">
      <w:pPr>
        <w:pStyle w:val="Overskrift3"/>
        <w:numPr>
          <w:ilvl w:val="0"/>
          <w:numId w:val="0"/>
        </w:numPr>
      </w:pPr>
      <w:bookmarkStart w:id="2" w:name="_Toc152790350"/>
      <w:r>
        <w:t>K</w:t>
      </w:r>
      <w:r w:rsidR="000776E3">
        <w:t xml:space="preserve">onsulentbistand </w:t>
      </w:r>
      <w:r w:rsidR="6C66011D">
        <w:t>ved utenlandsoppdrag</w:t>
      </w:r>
      <w:bookmarkEnd w:id="2"/>
    </w:p>
    <w:p w14:paraId="7DAC2D78" w14:textId="19CA82ED" w:rsidR="000776E3" w:rsidRDefault="6C692F64" w:rsidP="734C502E">
      <w:r>
        <w:t>Ved behov kan det bli aktuelt med bistand fra leverandøren som medfører internasjonale reiser</w:t>
      </w:r>
      <w:r w:rsidR="629BDE53">
        <w:t>, utover det som er tilbudt i kursmodulene. Leverandøren</w:t>
      </w:r>
      <w:r>
        <w:t xml:space="preserve"> </w:t>
      </w:r>
      <w:r w:rsidR="3D2DAF55">
        <w:t xml:space="preserve">må selv sørge for at konsulenten(e) har </w:t>
      </w:r>
      <w:r w:rsidR="54DD7F82">
        <w:t>tilstrekkelig</w:t>
      </w:r>
      <w:r w:rsidR="3D2DAF55">
        <w:t xml:space="preserve"> forsikring, vaksiner og gyldige reisedokumenter knyttet til internasjonale reiser</w:t>
      </w:r>
      <w:r w:rsidR="3719AB04">
        <w:t xml:space="preserve">. </w:t>
      </w:r>
    </w:p>
    <w:p w14:paraId="7368EE28" w14:textId="5E08FED4" w:rsidR="003F2556" w:rsidRPr="00D27637" w:rsidRDefault="003F2556" w:rsidP="003F2556">
      <w:pPr>
        <w:pStyle w:val="Overskrift2"/>
      </w:pPr>
      <w:r w:rsidRPr="00D27637">
        <w:t>Ressurs</w:t>
      </w:r>
    </w:p>
    <w:p w14:paraId="4AC809BF" w14:textId="6D0CF7CE" w:rsidR="003F2556" w:rsidRPr="003F2556" w:rsidRDefault="003F2556" w:rsidP="003F2556">
      <w:r>
        <w:t>Tilbyder har anledning til å tilby inntil 2 kandidater</w:t>
      </w:r>
      <w:r w:rsidR="2B958F79">
        <w:t xml:space="preserve"> for hvert partnerland, samt ved kontoret i Oslo</w:t>
      </w:r>
      <w:r>
        <w:t xml:space="preserve">. </w:t>
      </w:r>
      <w:r w:rsidR="2DD9780E">
        <w:t xml:space="preserve">For hvert land skal det være en prosjektleder. </w:t>
      </w:r>
      <w:r w:rsidR="008D6CCA">
        <w:t>Oppdragsgiver vil vurdere tilbydde ressurser</w:t>
      </w:r>
      <w:r>
        <w:t xml:space="preserve"> </w:t>
      </w:r>
      <w:r w:rsidR="008D6CCA">
        <w:t xml:space="preserve">som angitt i </w:t>
      </w:r>
      <w:r w:rsidR="00103AEF">
        <w:t>invitasjon til å inngi tilbud.</w:t>
      </w:r>
      <w:r w:rsidR="00830810">
        <w:t xml:space="preserve"> </w:t>
      </w:r>
      <w:r w:rsidR="00830810" w:rsidRPr="00D27637">
        <w:t>Legg</w:t>
      </w:r>
      <w:r w:rsidR="005F0CCB" w:rsidRPr="00D27637">
        <w:t xml:space="preserve"> til kolonner om ønskelig.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736"/>
        <w:gridCol w:w="2736"/>
        <w:gridCol w:w="2737"/>
      </w:tblGrid>
      <w:tr w:rsidR="003F2556" w14:paraId="212E68C6" w14:textId="77777777" w:rsidTr="734C502E">
        <w:tc>
          <w:tcPr>
            <w:tcW w:w="2736" w:type="dxa"/>
            <w:shd w:val="clear" w:color="auto" w:fill="C6D9F1" w:themeFill="text2" w:themeFillTint="33"/>
          </w:tcPr>
          <w:p w14:paraId="022907A8" w14:textId="52A07D94" w:rsidR="003F2556" w:rsidRPr="003F2556" w:rsidRDefault="003F2556" w:rsidP="00F17190">
            <w:pPr>
              <w:rPr>
                <w:b/>
                <w:bCs/>
              </w:rPr>
            </w:pPr>
            <w:r>
              <w:rPr>
                <w:b/>
                <w:bCs/>
              </w:rPr>
              <w:t>Navn på ressurs som tilbys konsulentbistanden</w:t>
            </w:r>
          </w:p>
        </w:tc>
        <w:tc>
          <w:tcPr>
            <w:tcW w:w="2736" w:type="dxa"/>
            <w:shd w:val="clear" w:color="auto" w:fill="C6D9F1" w:themeFill="text2" w:themeFillTint="33"/>
          </w:tcPr>
          <w:p w14:paraId="3FD78289" w14:textId="6043CC9F" w:rsidR="003F2556" w:rsidRDefault="0097569D" w:rsidP="00F17190">
            <w:pPr>
              <w:rPr>
                <w:b/>
                <w:bCs/>
              </w:rPr>
            </w:pPr>
            <w:r>
              <w:rPr>
                <w:b/>
                <w:bCs/>
              </w:rPr>
              <w:t>Kapasitet til å gjennomføre konsulentbistanden</w:t>
            </w:r>
            <w:r w:rsidR="00103AEF">
              <w:rPr>
                <w:b/>
                <w:bCs/>
              </w:rPr>
              <w:t xml:space="preserve"> i henhold til Oppdragsgiver</w:t>
            </w:r>
            <w:r w:rsidR="00AF05C7">
              <w:rPr>
                <w:b/>
                <w:bCs/>
              </w:rPr>
              <w:t>s</w:t>
            </w:r>
            <w:r w:rsidR="00103AEF">
              <w:rPr>
                <w:b/>
                <w:bCs/>
              </w:rPr>
              <w:t xml:space="preserve"> beskrivelse av </w:t>
            </w:r>
            <w:r w:rsidR="00E1459D">
              <w:rPr>
                <w:b/>
                <w:bCs/>
              </w:rPr>
              <w:t>Bistanden</w:t>
            </w:r>
          </w:p>
          <w:p w14:paraId="7B176A4E" w14:textId="2E7B6BC6" w:rsidR="00E1459D" w:rsidRPr="00E1459D" w:rsidRDefault="00E1459D" w:rsidP="00F17190">
            <w:pPr>
              <w:rPr>
                <w:b/>
                <w:bCs/>
                <w:i/>
                <w:iCs/>
              </w:rPr>
            </w:pPr>
            <w:r w:rsidRPr="00E1459D">
              <w:rPr>
                <w:b/>
                <w:bCs/>
                <w:i/>
                <w:iCs/>
              </w:rPr>
              <w:t>(Ja eller nei)</w:t>
            </w:r>
          </w:p>
        </w:tc>
        <w:tc>
          <w:tcPr>
            <w:tcW w:w="2737" w:type="dxa"/>
            <w:shd w:val="clear" w:color="auto" w:fill="C6D9F1" w:themeFill="text2" w:themeFillTint="33"/>
          </w:tcPr>
          <w:p w14:paraId="4C562DF8" w14:textId="7F6565A7" w:rsidR="003F2556" w:rsidRPr="003F2556" w:rsidRDefault="0097569D" w:rsidP="00F17190">
            <w:pPr>
              <w:rPr>
                <w:b/>
                <w:bCs/>
              </w:rPr>
            </w:pPr>
            <w:r>
              <w:rPr>
                <w:b/>
                <w:bCs/>
              </w:rPr>
              <w:t>Dokumentasjon</w:t>
            </w:r>
          </w:p>
        </w:tc>
      </w:tr>
      <w:tr w:rsidR="003F2556" w14:paraId="7337431E" w14:textId="77777777" w:rsidTr="734C502E">
        <w:tc>
          <w:tcPr>
            <w:tcW w:w="2736" w:type="dxa"/>
          </w:tcPr>
          <w:p w14:paraId="0C763A11" w14:textId="54B246C3" w:rsidR="003F2556" w:rsidRDefault="003F2556" w:rsidP="00F17190"/>
        </w:tc>
        <w:tc>
          <w:tcPr>
            <w:tcW w:w="2736" w:type="dxa"/>
          </w:tcPr>
          <w:p w14:paraId="2E9E5241" w14:textId="4FE25615" w:rsidR="003F2556" w:rsidRDefault="003F2556" w:rsidP="00F17190"/>
        </w:tc>
        <w:tc>
          <w:tcPr>
            <w:tcW w:w="2737" w:type="dxa"/>
          </w:tcPr>
          <w:p w14:paraId="0AC6444F" w14:textId="0B97E99E" w:rsidR="003F2556" w:rsidRDefault="00733669" w:rsidP="00F17190">
            <w:r>
              <w:t>Utfyllende CV som beskriver tilbydd ressurs sin relevante kompetanse og erfaring skal legges ved tilbudet som innleveres</w:t>
            </w:r>
          </w:p>
        </w:tc>
      </w:tr>
      <w:tr w:rsidR="734C502E" w14:paraId="2B2798D7" w14:textId="77777777" w:rsidTr="734C502E">
        <w:trPr>
          <w:trHeight w:val="300"/>
        </w:trPr>
        <w:tc>
          <w:tcPr>
            <w:tcW w:w="2736" w:type="dxa"/>
          </w:tcPr>
          <w:p w14:paraId="15A9B9C6" w14:textId="75FB8796" w:rsidR="734C502E" w:rsidRDefault="734C502E" w:rsidP="734C502E"/>
        </w:tc>
        <w:tc>
          <w:tcPr>
            <w:tcW w:w="2736" w:type="dxa"/>
          </w:tcPr>
          <w:p w14:paraId="67AAE045" w14:textId="0BA7BFBA" w:rsidR="734C502E" w:rsidRDefault="734C502E" w:rsidP="734C502E"/>
        </w:tc>
        <w:tc>
          <w:tcPr>
            <w:tcW w:w="2737" w:type="dxa"/>
          </w:tcPr>
          <w:p w14:paraId="7B95071C" w14:textId="67B46E85" w:rsidR="3A34ADE5" w:rsidRDefault="00733669">
            <w:r>
              <w:t>Utfyllende CV som beskriver tilbydd ressurs sin relevante kompetanse og erfaring skal legges ved tilbudet som innleveres</w:t>
            </w:r>
          </w:p>
        </w:tc>
      </w:tr>
    </w:tbl>
    <w:p w14:paraId="50BE7D7C" w14:textId="77777777" w:rsidR="003F2556" w:rsidRDefault="003F2556" w:rsidP="003F2556"/>
    <w:p w14:paraId="5ADBCEA6" w14:textId="353E738E" w:rsidR="0097569D" w:rsidRDefault="0097569D" w:rsidP="0097569D">
      <w:pPr>
        <w:pStyle w:val="Overskrift1"/>
      </w:pPr>
      <w:r>
        <w:lastRenderedPageBreak/>
        <w:t>Forbehold og avvik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104"/>
        <w:gridCol w:w="4105"/>
      </w:tblGrid>
      <w:tr w:rsidR="0097569D" w14:paraId="1B6808A5" w14:textId="77777777" w:rsidTr="0097569D">
        <w:tc>
          <w:tcPr>
            <w:tcW w:w="4104" w:type="dxa"/>
            <w:shd w:val="clear" w:color="auto" w:fill="C6D9F1" w:themeFill="text2" w:themeFillTint="33"/>
          </w:tcPr>
          <w:p w14:paraId="6198CD96" w14:textId="1D8F909A" w:rsidR="0097569D" w:rsidRPr="0097569D" w:rsidRDefault="0097569D" w:rsidP="003F2556">
            <w:pPr>
              <w:rPr>
                <w:b/>
                <w:bCs/>
              </w:rPr>
            </w:pPr>
            <w:r w:rsidRPr="0097569D">
              <w:rPr>
                <w:b/>
                <w:bCs/>
              </w:rPr>
              <w:t>Forbehold/avvik</w:t>
            </w:r>
          </w:p>
        </w:tc>
        <w:tc>
          <w:tcPr>
            <w:tcW w:w="4105" w:type="dxa"/>
            <w:shd w:val="clear" w:color="auto" w:fill="C6D9F1" w:themeFill="text2" w:themeFillTint="33"/>
          </w:tcPr>
          <w:p w14:paraId="3E13DF3D" w14:textId="390AF51A" w:rsidR="0097569D" w:rsidRPr="00BE1CCA" w:rsidRDefault="00BE1CCA" w:rsidP="003F2556">
            <w:pPr>
              <w:rPr>
                <w:i/>
                <w:iCs/>
              </w:rPr>
            </w:pPr>
            <w:r>
              <w:rPr>
                <w:i/>
                <w:iCs/>
              </w:rPr>
              <w:t>(</w:t>
            </w:r>
            <w:r w:rsidR="0097569D" w:rsidRPr="00BE1CCA">
              <w:rPr>
                <w:i/>
                <w:iCs/>
              </w:rPr>
              <w:t>Kryss av</w:t>
            </w:r>
            <w:r w:rsidRPr="00BE1CCA">
              <w:rPr>
                <w:i/>
                <w:iCs/>
              </w:rPr>
              <w:t xml:space="preserve"> ved et av alternativene</w:t>
            </w:r>
            <w:r>
              <w:rPr>
                <w:i/>
                <w:iCs/>
              </w:rPr>
              <w:t>)</w:t>
            </w:r>
          </w:p>
        </w:tc>
      </w:tr>
      <w:tr w:rsidR="0097569D" w14:paraId="43653549" w14:textId="77777777" w:rsidTr="0097569D">
        <w:tc>
          <w:tcPr>
            <w:tcW w:w="4104" w:type="dxa"/>
          </w:tcPr>
          <w:p w14:paraId="0120617C" w14:textId="203868AD" w:rsidR="0097569D" w:rsidRDefault="0097569D" w:rsidP="003F2556">
            <w:r>
              <w:t>Det tas ingen forbehold/avvik</w:t>
            </w:r>
          </w:p>
        </w:tc>
        <w:tc>
          <w:tcPr>
            <w:tcW w:w="4105" w:type="dxa"/>
          </w:tcPr>
          <w:p w14:paraId="524886B8" w14:textId="77777777" w:rsidR="0097569D" w:rsidRDefault="0097569D" w:rsidP="003F2556"/>
        </w:tc>
      </w:tr>
      <w:tr w:rsidR="0097569D" w14:paraId="5124FA45" w14:textId="77777777" w:rsidTr="0097569D">
        <w:tc>
          <w:tcPr>
            <w:tcW w:w="4104" w:type="dxa"/>
          </w:tcPr>
          <w:p w14:paraId="1CB9FACD" w14:textId="7156C1ED" w:rsidR="0097569D" w:rsidRDefault="0097569D" w:rsidP="003F2556">
            <w:r>
              <w:t>Det tas forbehold/avvik</w:t>
            </w:r>
          </w:p>
        </w:tc>
        <w:tc>
          <w:tcPr>
            <w:tcW w:w="4105" w:type="dxa"/>
          </w:tcPr>
          <w:p w14:paraId="25D756AD" w14:textId="77777777" w:rsidR="0097569D" w:rsidRDefault="0097569D" w:rsidP="003F2556"/>
        </w:tc>
      </w:tr>
    </w:tbl>
    <w:p w14:paraId="392B1F61" w14:textId="496A7CA0" w:rsidR="0097569D" w:rsidRDefault="0097569D" w:rsidP="003F2556">
      <w:r>
        <w:t>Dersom det tas forbehold, skal disse utdypes her:</w:t>
      </w:r>
    </w:p>
    <w:p w14:paraId="13B9DDD3" w14:textId="3683C80F" w:rsidR="0097569D" w:rsidRPr="001944D1" w:rsidRDefault="00FD0B93" w:rsidP="0097569D">
      <w:pPr>
        <w:pStyle w:val="Overskrift1"/>
      </w:pPr>
      <w:r w:rsidRPr="001944D1">
        <w:t>bekreftelse</w:t>
      </w:r>
      <w:r w:rsidR="00B16CBC" w:rsidRPr="001944D1">
        <w:t xml:space="preserve"> av innlevert tilbud</w:t>
      </w:r>
    </w:p>
    <w:p w14:paraId="3C9A57C6" w14:textId="58FDB9C1" w:rsidR="0097569D" w:rsidRDefault="0097569D" w:rsidP="003F2556">
      <w:r>
        <w:t>Tilbyder bekrefter å ha levert all dokumentasjon som fremgår av "Innlevering av tilbud" i tilbudsinvitasjonen.</w:t>
      </w:r>
      <w:r w:rsidR="001944D1">
        <w:t xml:space="preserve"> </w:t>
      </w:r>
    </w:p>
    <w:p w14:paraId="70A19286" w14:textId="77777777" w:rsidR="00FC3DAE" w:rsidRDefault="00FC3DAE" w:rsidP="003F2556"/>
    <w:p w14:paraId="490D7149" w14:textId="2EBFA9A2" w:rsidR="009F6465" w:rsidRDefault="009F6465" w:rsidP="009F6465">
      <w:r>
        <w:t>Tilbudsskjemaet signeres av Leverandøren.</w:t>
      </w:r>
    </w:p>
    <w:p w14:paraId="23BFD377" w14:textId="77777777" w:rsidR="009F6465" w:rsidRDefault="009F6465" w:rsidP="009F6465"/>
    <w:p w14:paraId="11203CD2" w14:textId="193AC893" w:rsidR="009F6465" w:rsidRPr="00164C20" w:rsidRDefault="009F6465" w:rsidP="009F6465">
      <w:r w:rsidRPr="00311CB3">
        <w:rPr>
          <w:i/>
          <w:iCs/>
          <w:sz w:val="16"/>
          <w:szCs w:val="16"/>
        </w:rPr>
        <w:t>(Dato for signatur fylles inn)</w:t>
      </w:r>
      <w:r w:rsidRPr="00164C20">
        <w:tab/>
      </w:r>
    </w:p>
    <w:p w14:paraId="1CCA0DCC" w14:textId="77777777" w:rsidR="009F6465" w:rsidRPr="00164C20" w:rsidRDefault="009F6465" w:rsidP="009F6465"/>
    <w:p w14:paraId="0E8005DB" w14:textId="1E7C14E8" w:rsidR="009F6465" w:rsidRDefault="009F6465" w:rsidP="009F6465">
      <w:r w:rsidRPr="00311CB3">
        <w:rPr>
          <w:i/>
          <w:iCs/>
          <w:sz w:val="16"/>
          <w:szCs w:val="16"/>
        </w:rPr>
        <w:t>(Leverandøren skriver inn firmanavnet)</w:t>
      </w:r>
    </w:p>
    <w:p w14:paraId="606D659E" w14:textId="77777777" w:rsidR="009F6465" w:rsidRPr="004B2061" w:rsidRDefault="009F6465" w:rsidP="009F6465"/>
    <w:p w14:paraId="3B1EC833" w14:textId="0A56ED80" w:rsidR="009F6465" w:rsidRDefault="009F6465" w:rsidP="009F6465">
      <w:pPr>
        <w:rPr>
          <w:i/>
          <w:iCs/>
          <w:sz w:val="16"/>
          <w:szCs w:val="16"/>
        </w:rPr>
      </w:pPr>
      <w:r w:rsidRPr="00311CB3">
        <w:rPr>
          <w:i/>
          <w:iCs/>
          <w:sz w:val="16"/>
          <w:szCs w:val="16"/>
        </w:rPr>
        <w:t>(Navn på den som signerer</w:t>
      </w:r>
      <w:r>
        <w:rPr>
          <w:i/>
          <w:iCs/>
          <w:sz w:val="16"/>
          <w:szCs w:val="16"/>
        </w:rPr>
        <w:t xml:space="preserve"> Tilbudsskjemaet for</w:t>
      </w:r>
      <w:r w:rsidRPr="00311CB3">
        <w:rPr>
          <w:i/>
          <w:iCs/>
          <w:sz w:val="16"/>
          <w:szCs w:val="16"/>
        </w:rPr>
        <w:t xml:space="preserve"> Leverandør)</w:t>
      </w:r>
    </w:p>
    <w:p w14:paraId="69B6B3A4" w14:textId="77777777" w:rsidR="008C53C6" w:rsidRDefault="008C53C6" w:rsidP="009F6465"/>
    <w:p w14:paraId="26F31BF4" w14:textId="5182822E" w:rsidR="009F6465" w:rsidRPr="00311CB3" w:rsidRDefault="009F6465" w:rsidP="009F6465">
      <w:pPr>
        <w:rPr>
          <w:i/>
          <w:iCs/>
        </w:rPr>
      </w:pPr>
      <w:r w:rsidRPr="00311CB3">
        <w:rPr>
          <w:i/>
          <w:iCs/>
          <w:sz w:val="16"/>
          <w:szCs w:val="16"/>
        </w:rPr>
        <w:t xml:space="preserve">(Tittel på den som signerer </w:t>
      </w:r>
      <w:r>
        <w:rPr>
          <w:i/>
          <w:iCs/>
          <w:sz w:val="16"/>
          <w:szCs w:val="16"/>
        </w:rPr>
        <w:t xml:space="preserve">Tilbudsskjemaet for </w:t>
      </w:r>
      <w:r w:rsidRPr="00311CB3">
        <w:rPr>
          <w:i/>
          <w:iCs/>
          <w:sz w:val="16"/>
          <w:szCs w:val="16"/>
        </w:rPr>
        <w:t>Leverandør)</w:t>
      </w:r>
    </w:p>
    <w:p w14:paraId="0C259CF7" w14:textId="6ED6FF4F" w:rsidR="0097569D" w:rsidRPr="00FC3DAE" w:rsidRDefault="0097569D" w:rsidP="009F6465">
      <w:pPr>
        <w:rPr>
          <w:b/>
          <w:bCs/>
        </w:rPr>
      </w:pPr>
    </w:p>
    <w:sectPr w:rsidR="0097569D" w:rsidRPr="00FC3DAE" w:rsidSect="005B33B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notePr>
        <w:pos w:val="beneathText"/>
      </w:footnotePr>
      <w:pgSz w:w="11905" w:h="16837"/>
      <w:pgMar w:top="1843" w:right="1418" w:bottom="1559" w:left="226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47B3D6" w14:textId="77777777" w:rsidR="005B33B1" w:rsidRDefault="005B33B1">
      <w:r>
        <w:separator/>
      </w:r>
    </w:p>
    <w:p w14:paraId="3FCAC806" w14:textId="77777777" w:rsidR="005B33B1" w:rsidRDefault="005B33B1"/>
  </w:endnote>
  <w:endnote w:type="continuationSeparator" w:id="0">
    <w:p w14:paraId="7B3512F6" w14:textId="77777777" w:rsidR="005B33B1" w:rsidRDefault="005B33B1">
      <w:r>
        <w:continuationSeparator/>
      </w:r>
    </w:p>
    <w:p w14:paraId="3E256D57" w14:textId="77777777" w:rsidR="005B33B1" w:rsidRDefault="005B33B1"/>
  </w:endnote>
  <w:endnote w:type="continuationNotice" w:id="1">
    <w:p w14:paraId="09C58217" w14:textId="77777777" w:rsidR="005B33B1" w:rsidRDefault="005B33B1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P????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771596" w14:textId="77777777" w:rsidR="00D1227E" w:rsidRDefault="00D1227E"/>
  <w:p w14:paraId="6EAD4425" w14:textId="77777777" w:rsidR="00D1227E" w:rsidRDefault="00D1227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92821A" w14:textId="7BB3B4C4" w:rsidR="00D1227E" w:rsidRPr="00E901FF" w:rsidRDefault="00D1227E" w:rsidP="00E901FF">
    <w:pPr>
      <w:pStyle w:val="Topptekst"/>
    </w:pPr>
    <w:r w:rsidRPr="00AD4DE0">
      <w:tab/>
    </w:r>
    <w:r w:rsidRPr="00AD4DE0">
      <w:tab/>
    </w:r>
    <w:r w:rsidRPr="00E901FF">
      <w:t xml:space="preserve">Side </w:t>
    </w:r>
    <w:r w:rsidRPr="00E901FF">
      <w:fldChar w:fldCharType="begin"/>
    </w:r>
    <w:r w:rsidRPr="00E901FF">
      <w:instrText xml:space="preserve"> PAGE </w:instrText>
    </w:r>
    <w:r w:rsidRPr="00E901FF">
      <w:fldChar w:fldCharType="separate"/>
    </w:r>
    <w:r w:rsidR="006816CD">
      <w:rPr>
        <w:noProof/>
      </w:rPr>
      <w:t>4</w:t>
    </w:r>
    <w:r w:rsidRPr="00E901FF">
      <w:fldChar w:fldCharType="end"/>
    </w:r>
    <w:r w:rsidRPr="00E901FF">
      <w:t xml:space="preserve"> av </w:t>
    </w:r>
    <w:r>
      <w:fldChar w:fldCharType="begin"/>
    </w:r>
    <w:r>
      <w:instrText>NUMPAGES</w:instrText>
    </w:r>
    <w:r>
      <w:fldChar w:fldCharType="separate"/>
    </w:r>
    <w:r w:rsidR="006816CD">
      <w:rPr>
        <w:noProof/>
      </w:rPr>
      <w:t>8</w:t>
    </w:r>
    <w:r>
      <w:fldChar w:fldCharType="end"/>
    </w:r>
  </w:p>
  <w:p w14:paraId="5558ED81" w14:textId="77777777" w:rsidR="00D1227E" w:rsidRDefault="00D1227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B4CA84" w14:textId="77777777" w:rsidR="005B33B1" w:rsidRDefault="005B33B1">
      <w:r>
        <w:separator/>
      </w:r>
    </w:p>
    <w:p w14:paraId="75C9F781" w14:textId="77777777" w:rsidR="005B33B1" w:rsidRDefault="005B33B1"/>
  </w:footnote>
  <w:footnote w:type="continuationSeparator" w:id="0">
    <w:p w14:paraId="1E50CC61" w14:textId="77777777" w:rsidR="005B33B1" w:rsidRDefault="005B33B1">
      <w:r>
        <w:continuationSeparator/>
      </w:r>
    </w:p>
    <w:p w14:paraId="1CBD7377" w14:textId="77777777" w:rsidR="005B33B1" w:rsidRDefault="005B33B1"/>
  </w:footnote>
  <w:footnote w:type="continuationNotice" w:id="1">
    <w:p w14:paraId="3CB8FA86" w14:textId="77777777" w:rsidR="005B33B1" w:rsidRDefault="005B33B1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0E794C" w14:textId="77777777" w:rsidR="00D1227E" w:rsidRDefault="00D1227E"/>
  <w:p w14:paraId="6E03C516" w14:textId="77777777" w:rsidR="00D1227E" w:rsidRDefault="00D1227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0DB0C8" w14:textId="5AB79991" w:rsidR="00685194" w:rsidRPr="00853625" w:rsidRDefault="00E472F2" w:rsidP="00685194">
    <w:pPr>
      <w:pStyle w:val="Topptekst"/>
      <w:ind w:left="-1418"/>
      <w:rPr>
        <w:lang w:val="en-US"/>
      </w:rPr>
    </w:pPr>
    <w:r>
      <w:rPr>
        <w:rFonts w:ascii="Calibri" w:eastAsia="Calibri" w:hAnsi="Calibri" w:cs="Arial"/>
        <w:noProof/>
        <w:lang w:val="en-GB" w:eastAsia="en-US"/>
      </w:rPr>
      <w:drawing>
        <wp:inline distT="0" distB="0" distL="0" distR="0" wp14:anchorId="32835144" wp14:editId="72D1681B">
          <wp:extent cx="927189" cy="218677"/>
          <wp:effectExtent l="0" t="0" r="0" b="0"/>
          <wp:docPr id="12" name="Bild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6813" cy="2350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85194" w:rsidRPr="00A3595C">
      <w:rPr>
        <w:lang w:val="en-US"/>
      </w:rPr>
      <w:t xml:space="preserve">                                                         </w:t>
    </w:r>
    <w:r w:rsidR="00685194" w:rsidRPr="00853625">
      <w:rPr>
        <w:lang w:val="en-US"/>
      </w:rPr>
      <w:t xml:space="preserve">Kurs </w:t>
    </w:r>
    <w:r w:rsidR="00A3595C">
      <w:rPr>
        <w:lang w:val="en-US"/>
      </w:rPr>
      <w:t>i</w:t>
    </w:r>
    <w:r w:rsidR="00685194" w:rsidRPr="00853625">
      <w:rPr>
        <w:lang w:val="en-US"/>
      </w:rPr>
      <w:t xml:space="preserve"> ISO 37001 Anti-</w:t>
    </w:r>
    <w:r w:rsidR="00685194">
      <w:rPr>
        <w:lang w:val="en-US"/>
      </w:rPr>
      <w:t>B</w:t>
    </w:r>
    <w:r w:rsidR="00685194" w:rsidRPr="00853625">
      <w:rPr>
        <w:lang w:val="en-US"/>
      </w:rPr>
      <w:t xml:space="preserve">ribery </w:t>
    </w:r>
    <w:r w:rsidR="00685194">
      <w:rPr>
        <w:lang w:val="en-US"/>
      </w:rPr>
      <w:t>Management Systems i partnerland</w:t>
    </w:r>
  </w:p>
  <w:p w14:paraId="645B4C0C" w14:textId="0743D05C" w:rsidR="00D1227E" w:rsidRPr="00A3595C" w:rsidRDefault="00D1227E" w:rsidP="0022654E">
    <w:pPr>
      <w:pStyle w:val="Topptekst"/>
      <w:ind w:left="-1418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7B0359" w14:textId="2466B126" w:rsidR="00D1227E" w:rsidRDefault="00D1227E" w:rsidP="000740B4">
    <w:pPr>
      <w:ind w:left="-141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600E5D30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pStyle w:val="Listenumm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16"/>
    <w:lvl w:ilvl="0">
      <w:start w:val="1"/>
      <w:numFmt w:val="bullet"/>
      <w:pStyle w:val="kule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OpenSymbol" w:hAnsi="OpenSymbol"/>
      </w:rPr>
    </w:lvl>
  </w:abstractNum>
  <w:abstractNum w:abstractNumId="4" w15:restartNumberingAfterBreak="0">
    <w:nsid w:val="00000005"/>
    <w:multiLevelType w:val="singleLevel"/>
    <w:tmpl w:val="00000005"/>
    <w:name w:val="WW8Num19"/>
    <w:lvl w:ilvl="0">
      <w:start w:val="1"/>
      <w:numFmt w:val="lowerLetter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00000006"/>
    <w:multiLevelType w:val="multilevel"/>
    <w:tmpl w:val="00000006"/>
    <w:name w:val="WW8Num20"/>
    <w:lvl w:ilvl="0">
      <w:start w:val="1"/>
      <w:numFmt w:val="decimal"/>
      <w:pStyle w:val="nummerertliste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00000007"/>
    <w:multiLevelType w:val="singleLevel"/>
    <w:tmpl w:val="00000007"/>
    <w:name w:val="WW8Num21"/>
    <w:lvl w:ilvl="0">
      <w:start w:val="1"/>
      <w:numFmt w:val="decimal"/>
      <w:pStyle w:val="Nummerliste2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/>
      </w:rPr>
    </w:lvl>
  </w:abstractNum>
  <w:abstractNum w:abstractNumId="7" w15:restartNumberingAfterBreak="0">
    <w:nsid w:val="00000008"/>
    <w:multiLevelType w:val="singleLevel"/>
    <w:tmpl w:val="00000008"/>
    <w:name w:val="WW8Num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8" w15:restartNumberingAfterBreak="0">
    <w:nsid w:val="00000009"/>
    <w:multiLevelType w:val="singleLevel"/>
    <w:tmpl w:val="00000009"/>
    <w:name w:val="WW8Num24"/>
    <w:lvl w:ilvl="0">
      <w:start w:val="1"/>
      <w:numFmt w:val="bullet"/>
      <w:pStyle w:val="Nummerertlisteinnrykk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</w:abstractNum>
  <w:abstractNum w:abstractNumId="9" w15:restartNumberingAfterBreak="0">
    <w:nsid w:val="0000000A"/>
    <w:multiLevelType w:val="singleLevel"/>
    <w:tmpl w:val="0000000A"/>
    <w:name w:val="WW8Num25"/>
    <w:lvl w:ilvl="0">
      <w:start w:val="1"/>
      <w:numFmt w:val="bullet"/>
      <w:pStyle w:val="kul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/>
        <w:i w:val="0"/>
        <w:color w:val="000000"/>
      </w:rPr>
    </w:lvl>
  </w:abstractNum>
  <w:abstractNum w:abstractNumId="10" w15:restartNumberingAfterBreak="0">
    <w:nsid w:val="0000000B"/>
    <w:multiLevelType w:val="singleLevel"/>
    <w:tmpl w:val="0000000B"/>
    <w:name w:val="WW8Num26"/>
    <w:lvl w:ilvl="0">
      <w:start w:val="1"/>
      <w:numFmt w:val="bullet"/>
      <w:pStyle w:val="liste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1" w15:restartNumberingAfterBreak="0">
    <w:nsid w:val="0000000C"/>
    <w:multiLevelType w:val="singleLevel"/>
    <w:tmpl w:val="0000000C"/>
    <w:name w:val="WW8Num27"/>
    <w:lvl w:ilvl="0">
      <w:start w:val="1"/>
      <w:numFmt w:val="lowerLetter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</w:rPr>
    </w:lvl>
  </w:abstractNum>
  <w:abstractNum w:abstractNumId="12" w15:restartNumberingAfterBreak="0">
    <w:nsid w:val="0000000D"/>
    <w:multiLevelType w:val="singleLevel"/>
    <w:tmpl w:val="0000000D"/>
    <w:name w:val="WW8Num28"/>
    <w:lvl w:ilvl="0">
      <w:start w:val="1"/>
      <w:numFmt w:val="lowerLetter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</w:rPr>
    </w:lvl>
  </w:abstractNum>
  <w:abstractNum w:abstractNumId="13" w15:restartNumberingAfterBreak="0">
    <w:nsid w:val="0000000E"/>
    <w:multiLevelType w:val="singleLevel"/>
    <w:tmpl w:val="0000000E"/>
    <w:name w:val="WW8Num29"/>
    <w:lvl w:ilvl="0">
      <w:start w:val="1"/>
      <w:numFmt w:val="lowerLetter"/>
      <w:pStyle w:val="Bokstavliste"/>
      <w:lvlText w:val="%1."/>
      <w:lvlJc w:val="left"/>
      <w:pPr>
        <w:tabs>
          <w:tab w:val="num" w:pos="567"/>
        </w:tabs>
        <w:ind w:left="567" w:hanging="454"/>
      </w:pPr>
      <w:rPr>
        <w:rFonts w:ascii="Times New Roman" w:hAnsi="Times New Roman" w:cs="Times New Roman"/>
      </w:rPr>
    </w:lvl>
  </w:abstractNum>
  <w:abstractNum w:abstractNumId="14" w15:restartNumberingAfterBreak="0">
    <w:nsid w:val="0000000F"/>
    <w:multiLevelType w:val="singleLevel"/>
    <w:tmpl w:val="0000000F"/>
    <w:name w:val="WW8Num30"/>
    <w:lvl w:ilvl="0">
      <w:start w:val="1"/>
      <w:numFmt w:val="lowerLetter"/>
      <w:pStyle w:val="bokstavliste3"/>
      <w:lvlText w:val="(%1)"/>
      <w:lvlJc w:val="left"/>
      <w:pPr>
        <w:tabs>
          <w:tab w:val="num" w:pos="840"/>
        </w:tabs>
        <w:ind w:left="840" w:hanging="480"/>
      </w:pPr>
      <w:rPr>
        <w:rFonts w:ascii="Times New Roman" w:hAnsi="Times New Roman" w:cs="Times New Roman"/>
      </w:rPr>
    </w:lvl>
  </w:abstractNum>
  <w:abstractNum w:abstractNumId="15" w15:restartNumberingAfterBreak="0">
    <w:nsid w:val="00000010"/>
    <w:multiLevelType w:val="singleLevel"/>
    <w:tmpl w:val="00000010"/>
    <w:name w:val="WW8Num3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6" w15:restartNumberingAfterBreak="0">
    <w:nsid w:val="05C200E0"/>
    <w:multiLevelType w:val="hybridMultilevel"/>
    <w:tmpl w:val="A4FE38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9E9D40">
      <w:numFmt w:val="bullet"/>
      <w:lvlText w:val="•"/>
      <w:lvlJc w:val="left"/>
      <w:pPr>
        <w:ind w:left="1785" w:hanging="705"/>
      </w:pPr>
      <w:rPr>
        <w:rFonts w:ascii="Arial Nova" w:eastAsia="Times New Roman" w:hAnsi="Arial Nova" w:cs="Times New Roman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CF2475"/>
    <w:multiLevelType w:val="hybridMultilevel"/>
    <w:tmpl w:val="87728B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EE50FC"/>
    <w:multiLevelType w:val="hybridMultilevel"/>
    <w:tmpl w:val="40DC85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141495"/>
    <w:multiLevelType w:val="hybridMultilevel"/>
    <w:tmpl w:val="5358E210"/>
    <w:lvl w:ilvl="0" w:tplc="7F5A2322">
      <w:start w:val="5"/>
      <w:numFmt w:val="bullet"/>
      <w:lvlText w:val="-"/>
      <w:lvlJc w:val="left"/>
      <w:pPr>
        <w:ind w:left="720" w:hanging="360"/>
      </w:pPr>
      <w:rPr>
        <w:rFonts w:ascii="Arial Nova" w:eastAsia="Times New Roman" w:hAnsi="Arial Nov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A91231"/>
    <w:multiLevelType w:val="hybridMultilevel"/>
    <w:tmpl w:val="481E31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0B5250"/>
    <w:multiLevelType w:val="hybridMultilevel"/>
    <w:tmpl w:val="1CB83B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27518F"/>
    <w:multiLevelType w:val="hybridMultilevel"/>
    <w:tmpl w:val="20887A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7865E1"/>
    <w:multiLevelType w:val="multilevel"/>
    <w:tmpl w:val="6AF24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4833A28"/>
    <w:multiLevelType w:val="multilevel"/>
    <w:tmpl w:val="AAC4CB60"/>
    <w:lvl w:ilvl="0">
      <w:start w:val="1"/>
      <w:numFmt w:val="decimal"/>
      <w:pStyle w:val="Overskriftbilagnummerert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68E15015"/>
    <w:multiLevelType w:val="multilevel"/>
    <w:tmpl w:val="D5B8A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27881010">
    <w:abstractNumId w:val="0"/>
  </w:num>
  <w:num w:numId="2" w16cid:durableId="1204907142">
    <w:abstractNumId w:val="1"/>
  </w:num>
  <w:num w:numId="3" w16cid:durableId="654063780">
    <w:abstractNumId w:val="2"/>
  </w:num>
  <w:num w:numId="4" w16cid:durableId="913276117">
    <w:abstractNumId w:val="5"/>
  </w:num>
  <w:num w:numId="5" w16cid:durableId="201018368">
    <w:abstractNumId w:val="6"/>
  </w:num>
  <w:num w:numId="6" w16cid:durableId="1725593922">
    <w:abstractNumId w:val="8"/>
  </w:num>
  <w:num w:numId="7" w16cid:durableId="1181774277">
    <w:abstractNumId w:val="9"/>
  </w:num>
  <w:num w:numId="8" w16cid:durableId="1797868418">
    <w:abstractNumId w:val="10"/>
  </w:num>
  <w:num w:numId="9" w16cid:durableId="1401126713">
    <w:abstractNumId w:val="13"/>
  </w:num>
  <w:num w:numId="10" w16cid:durableId="2082555884">
    <w:abstractNumId w:val="14"/>
  </w:num>
  <w:num w:numId="11" w16cid:durableId="2115393336">
    <w:abstractNumId w:val="24"/>
  </w:num>
  <w:num w:numId="12" w16cid:durableId="2062360711">
    <w:abstractNumId w:val="16"/>
  </w:num>
  <w:num w:numId="13" w16cid:durableId="639965989">
    <w:abstractNumId w:val="17"/>
  </w:num>
  <w:num w:numId="14" w16cid:durableId="1128088362">
    <w:abstractNumId w:val="23"/>
  </w:num>
  <w:num w:numId="15" w16cid:durableId="112600471">
    <w:abstractNumId w:val="22"/>
  </w:num>
  <w:num w:numId="16" w16cid:durableId="2019654733">
    <w:abstractNumId w:val="25"/>
  </w:num>
  <w:num w:numId="17" w16cid:durableId="275676896">
    <w:abstractNumId w:val="18"/>
  </w:num>
  <w:num w:numId="18" w16cid:durableId="138235226">
    <w:abstractNumId w:val="19"/>
  </w:num>
  <w:num w:numId="19" w16cid:durableId="1581521739">
    <w:abstractNumId w:val="21"/>
  </w:num>
  <w:num w:numId="20" w16cid:durableId="210967677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isplayBackgroundShape/>
  <w:defaultTabStop w:val="709"/>
  <w:hyphenationZone w:val="425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DE0"/>
    <w:rsid w:val="00000CC2"/>
    <w:rsid w:val="00001291"/>
    <w:rsid w:val="000012C9"/>
    <w:rsid w:val="000015A5"/>
    <w:rsid w:val="00002808"/>
    <w:rsid w:val="00002B0F"/>
    <w:rsid w:val="00002C8D"/>
    <w:rsid w:val="00002DD1"/>
    <w:rsid w:val="000030C9"/>
    <w:rsid w:val="00003474"/>
    <w:rsid w:val="00003B5D"/>
    <w:rsid w:val="00003FBA"/>
    <w:rsid w:val="00004853"/>
    <w:rsid w:val="000049C5"/>
    <w:rsid w:val="00005208"/>
    <w:rsid w:val="000054B4"/>
    <w:rsid w:val="00005841"/>
    <w:rsid w:val="00005CE5"/>
    <w:rsid w:val="00006192"/>
    <w:rsid w:val="00006563"/>
    <w:rsid w:val="00006DE9"/>
    <w:rsid w:val="00006EFB"/>
    <w:rsid w:val="0000710A"/>
    <w:rsid w:val="000071B6"/>
    <w:rsid w:val="0000743B"/>
    <w:rsid w:val="0000745B"/>
    <w:rsid w:val="000075A0"/>
    <w:rsid w:val="000103EC"/>
    <w:rsid w:val="00010D64"/>
    <w:rsid w:val="0001113E"/>
    <w:rsid w:val="000118A0"/>
    <w:rsid w:val="00011A7B"/>
    <w:rsid w:val="00011C1A"/>
    <w:rsid w:val="00011EEF"/>
    <w:rsid w:val="000122BC"/>
    <w:rsid w:val="0001299F"/>
    <w:rsid w:val="00012EF5"/>
    <w:rsid w:val="0001313D"/>
    <w:rsid w:val="00013A5D"/>
    <w:rsid w:val="00013F28"/>
    <w:rsid w:val="0001555D"/>
    <w:rsid w:val="00016528"/>
    <w:rsid w:val="00016542"/>
    <w:rsid w:val="0001688B"/>
    <w:rsid w:val="00016DE3"/>
    <w:rsid w:val="00017032"/>
    <w:rsid w:val="00017341"/>
    <w:rsid w:val="0001754E"/>
    <w:rsid w:val="00020A55"/>
    <w:rsid w:val="000214A5"/>
    <w:rsid w:val="00021CEE"/>
    <w:rsid w:val="000222A0"/>
    <w:rsid w:val="00022D24"/>
    <w:rsid w:val="00022E2D"/>
    <w:rsid w:val="000238E1"/>
    <w:rsid w:val="000248D8"/>
    <w:rsid w:val="00024B75"/>
    <w:rsid w:val="00024E2F"/>
    <w:rsid w:val="00025181"/>
    <w:rsid w:val="000251F1"/>
    <w:rsid w:val="000252E2"/>
    <w:rsid w:val="000257A2"/>
    <w:rsid w:val="00025859"/>
    <w:rsid w:val="000259E2"/>
    <w:rsid w:val="00025A94"/>
    <w:rsid w:val="00025ECB"/>
    <w:rsid w:val="00026454"/>
    <w:rsid w:val="000267AA"/>
    <w:rsid w:val="00026EC4"/>
    <w:rsid w:val="0002709A"/>
    <w:rsid w:val="000273A8"/>
    <w:rsid w:val="0002761D"/>
    <w:rsid w:val="00027630"/>
    <w:rsid w:val="00027C68"/>
    <w:rsid w:val="00027F8C"/>
    <w:rsid w:val="00030707"/>
    <w:rsid w:val="000309F8"/>
    <w:rsid w:val="000316A5"/>
    <w:rsid w:val="000318A7"/>
    <w:rsid w:val="000318C1"/>
    <w:rsid w:val="00031B98"/>
    <w:rsid w:val="00031EA6"/>
    <w:rsid w:val="00032E19"/>
    <w:rsid w:val="00033139"/>
    <w:rsid w:val="000332B7"/>
    <w:rsid w:val="0003345B"/>
    <w:rsid w:val="000334CF"/>
    <w:rsid w:val="000343DC"/>
    <w:rsid w:val="00034440"/>
    <w:rsid w:val="00034D85"/>
    <w:rsid w:val="00035535"/>
    <w:rsid w:val="00035BCB"/>
    <w:rsid w:val="00035D33"/>
    <w:rsid w:val="0003619B"/>
    <w:rsid w:val="000364D7"/>
    <w:rsid w:val="00036AE2"/>
    <w:rsid w:val="00036DE9"/>
    <w:rsid w:val="00037444"/>
    <w:rsid w:val="00037452"/>
    <w:rsid w:val="0003770D"/>
    <w:rsid w:val="0003799C"/>
    <w:rsid w:val="00040603"/>
    <w:rsid w:val="00040D1E"/>
    <w:rsid w:val="000411C6"/>
    <w:rsid w:val="00041921"/>
    <w:rsid w:val="00041CE7"/>
    <w:rsid w:val="00041F5C"/>
    <w:rsid w:val="00042852"/>
    <w:rsid w:val="000428B5"/>
    <w:rsid w:val="0004348E"/>
    <w:rsid w:val="00043A82"/>
    <w:rsid w:val="00043C15"/>
    <w:rsid w:val="00043CB6"/>
    <w:rsid w:val="0004462A"/>
    <w:rsid w:val="0004473B"/>
    <w:rsid w:val="00044B4B"/>
    <w:rsid w:val="00044C8B"/>
    <w:rsid w:val="00045030"/>
    <w:rsid w:val="0004535F"/>
    <w:rsid w:val="000454FD"/>
    <w:rsid w:val="0004559F"/>
    <w:rsid w:val="0004571F"/>
    <w:rsid w:val="00045801"/>
    <w:rsid w:val="0004586D"/>
    <w:rsid w:val="0004597C"/>
    <w:rsid w:val="00046576"/>
    <w:rsid w:val="0004778A"/>
    <w:rsid w:val="00050CDE"/>
    <w:rsid w:val="00050E9A"/>
    <w:rsid w:val="00051106"/>
    <w:rsid w:val="000519C3"/>
    <w:rsid w:val="00051C21"/>
    <w:rsid w:val="00051EB7"/>
    <w:rsid w:val="0005247F"/>
    <w:rsid w:val="000526B1"/>
    <w:rsid w:val="00052814"/>
    <w:rsid w:val="00052F57"/>
    <w:rsid w:val="00053A47"/>
    <w:rsid w:val="00053DE8"/>
    <w:rsid w:val="00053F05"/>
    <w:rsid w:val="000540A4"/>
    <w:rsid w:val="00054440"/>
    <w:rsid w:val="000547F6"/>
    <w:rsid w:val="00054CF3"/>
    <w:rsid w:val="000557DE"/>
    <w:rsid w:val="00055EAC"/>
    <w:rsid w:val="000562FA"/>
    <w:rsid w:val="000564B4"/>
    <w:rsid w:val="000568FC"/>
    <w:rsid w:val="00056B6C"/>
    <w:rsid w:val="00057129"/>
    <w:rsid w:val="0005777C"/>
    <w:rsid w:val="00057D40"/>
    <w:rsid w:val="000603C5"/>
    <w:rsid w:val="00060754"/>
    <w:rsid w:val="00060824"/>
    <w:rsid w:val="000608E9"/>
    <w:rsid w:val="00060A32"/>
    <w:rsid w:val="000620E8"/>
    <w:rsid w:val="00062A85"/>
    <w:rsid w:val="00062DEE"/>
    <w:rsid w:val="00062FC7"/>
    <w:rsid w:val="00063096"/>
    <w:rsid w:val="000644FF"/>
    <w:rsid w:val="0006487F"/>
    <w:rsid w:val="000649FD"/>
    <w:rsid w:val="00064DD3"/>
    <w:rsid w:val="00064EBF"/>
    <w:rsid w:val="00064F6E"/>
    <w:rsid w:val="000656B1"/>
    <w:rsid w:val="00065E06"/>
    <w:rsid w:val="00065EA5"/>
    <w:rsid w:val="00065EBF"/>
    <w:rsid w:val="00065F6C"/>
    <w:rsid w:val="00065FFC"/>
    <w:rsid w:val="000668BD"/>
    <w:rsid w:val="00066C0B"/>
    <w:rsid w:val="00066DA0"/>
    <w:rsid w:val="00066E36"/>
    <w:rsid w:val="00067251"/>
    <w:rsid w:val="0006736F"/>
    <w:rsid w:val="00067EA6"/>
    <w:rsid w:val="00070428"/>
    <w:rsid w:val="00070FE6"/>
    <w:rsid w:val="000719B6"/>
    <w:rsid w:val="00071C6F"/>
    <w:rsid w:val="000720EE"/>
    <w:rsid w:val="000727DD"/>
    <w:rsid w:val="000730E3"/>
    <w:rsid w:val="00073323"/>
    <w:rsid w:val="000733AF"/>
    <w:rsid w:val="000733C1"/>
    <w:rsid w:val="00073912"/>
    <w:rsid w:val="00073BCD"/>
    <w:rsid w:val="000740B4"/>
    <w:rsid w:val="000744DE"/>
    <w:rsid w:val="00074F2B"/>
    <w:rsid w:val="000750D4"/>
    <w:rsid w:val="000753E8"/>
    <w:rsid w:val="00075634"/>
    <w:rsid w:val="00075943"/>
    <w:rsid w:val="000761A6"/>
    <w:rsid w:val="00076578"/>
    <w:rsid w:val="00076618"/>
    <w:rsid w:val="00076747"/>
    <w:rsid w:val="00076AA7"/>
    <w:rsid w:val="00076EDA"/>
    <w:rsid w:val="00076EE7"/>
    <w:rsid w:val="00076F97"/>
    <w:rsid w:val="000772A8"/>
    <w:rsid w:val="000773BB"/>
    <w:rsid w:val="00077516"/>
    <w:rsid w:val="0007759A"/>
    <w:rsid w:val="000776C1"/>
    <w:rsid w:val="000776E3"/>
    <w:rsid w:val="00077D91"/>
    <w:rsid w:val="0008007D"/>
    <w:rsid w:val="000803BC"/>
    <w:rsid w:val="000807A0"/>
    <w:rsid w:val="00080AA1"/>
    <w:rsid w:val="00081078"/>
    <w:rsid w:val="00081228"/>
    <w:rsid w:val="0008126C"/>
    <w:rsid w:val="00081522"/>
    <w:rsid w:val="000818A6"/>
    <w:rsid w:val="00081933"/>
    <w:rsid w:val="00081BD4"/>
    <w:rsid w:val="00081D77"/>
    <w:rsid w:val="00082ADD"/>
    <w:rsid w:val="00082CE7"/>
    <w:rsid w:val="000837E1"/>
    <w:rsid w:val="0008430D"/>
    <w:rsid w:val="000843A3"/>
    <w:rsid w:val="00084E3C"/>
    <w:rsid w:val="000851F6"/>
    <w:rsid w:val="00085657"/>
    <w:rsid w:val="0008585E"/>
    <w:rsid w:val="00085937"/>
    <w:rsid w:val="00085AAA"/>
    <w:rsid w:val="00085C00"/>
    <w:rsid w:val="000862A8"/>
    <w:rsid w:val="0008646A"/>
    <w:rsid w:val="000868F9"/>
    <w:rsid w:val="000869D2"/>
    <w:rsid w:val="00086E2B"/>
    <w:rsid w:val="00086F8B"/>
    <w:rsid w:val="00087629"/>
    <w:rsid w:val="00087EE2"/>
    <w:rsid w:val="00090953"/>
    <w:rsid w:val="00090ECE"/>
    <w:rsid w:val="00091996"/>
    <w:rsid w:val="00091AD0"/>
    <w:rsid w:val="00092293"/>
    <w:rsid w:val="00092523"/>
    <w:rsid w:val="000926EB"/>
    <w:rsid w:val="0009275D"/>
    <w:rsid w:val="000927C4"/>
    <w:rsid w:val="00093014"/>
    <w:rsid w:val="00093232"/>
    <w:rsid w:val="000932BD"/>
    <w:rsid w:val="000933E1"/>
    <w:rsid w:val="000936B8"/>
    <w:rsid w:val="00093A76"/>
    <w:rsid w:val="00094089"/>
    <w:rsid w:val="000942DB"/>
    <w:rsid w:val="000942E3"/>
    <w:rsid w:val="000943B3"/>
    <w:rsid w:val="00094A54"/>
    <w:rsid w:val="00094CF1"/>
    <w:rsid w:val="000952E2"/>
    <w:rsid w:val="0009534B"/>
    <w:rsid w:val="00095ED3"/>
    <w:rsid w:val="000969F8"/>
    <w:rsid w:val="000970BA"/>
    <w:rsid w:val="000972D5"/>
    <w:rsid w:val="0009782D"/>
    <w:rsid w:val="000A049C"/>
    <w:rsid w:val="000A05E9"/>
    <w:rsid w:val="000A08C1"/>
    <w:rsid w:val="000A10BA"/>
    <w:rsid w:val="000A1500"/>
    <w:rsid w:val="000A1C3F"/>
    <w:rsid w:val="000A1D30"/>
    <w:rsid w:val="000A1D9A"/>
    <w:rsid w:val="000A2939"/>
    <w:rsid w:val="000A322F"/>
    <w:rsid w:val="000A3483"/>
    <w:rsid w:val="000A3848"/>
    <w:rsid w:val="000A42F7"/>
    <w:rsid w:val="000A46B3"/>
    <w:rsid w:val="000A49ED"/>
    <w:rsid w:val="000A4B66"/>
    <w:rsid w:val="000A4BB2"/>
    <w:rsid w:val="000A549F"/>
    <w:rsid w:val="000A5574"/>
    <w:rsid w:val="000A591D"/>
    <w:rsid w:val="000A5BE5"/>
    <w:rsid w:val="000A6171"/>
    <w:rsid w:val="000A625D"/>
    <w:rsid w:val="000A6B64"/>
    <w:rsid w:val="000A76F3"/>
    <w:rsid w:val="000A7998"/>
    <w:rsid w:val="000A7B7C"/>
    <w:rsid w:val="000A7BC6"/>
    <w:rsid w:val="000A7CA9"/>
    <w:rsid w:val="000A7D75"/>
    <w:rsid w:val="000B0140"/>
    <w:rsid w:val="000B01D9"/>
    <w:rsid w:val="000B04F6"/>
    <w:rsid w:val="000B0933"/>
    <w:rsid w:val="000B0A56"/>
    <w:rsid w:val="000B1010"/>
    <w:rsid w:val="000B12DD"/>
    <w:rsid w:val="000B156E"/>
    <w:rsid w:val="000B1750"/>
    <w:rsid w:val="000B1EDD"/>
    <w:rsid w:val="000B2218"/>
    <w:rsid w:val="000B2276"/>
    <w:rsid w:val="000B2325"/>
    <w:rsid w:val="000B26A9"/>
    <w:rsid w:val="000B3539"/>
    <w:rsid w:val="000B3586"/>
    <w:rsid w:val="000B3CBE"/>
    <w:rsid w:val="000B470C"/>
    <w:rsid w:val="000B4D18"/>
    <w:rsid w:val="000B529A"/>
    <w:rsid w:val="000B534D"/>
    <w:rsid w:val="000B55CD"/>
    <w:rsid w:val="000B5D7B"/>
    <w:rsid w:val="000B5E82"/>
    <w:rsid w:val="000B6418"/>
    <w:rsid w:val="000B6A5C"/>
    <w:rsid w:val="000B6CA3"/>
    <w:rsid w:val="000B73F5"/>
    <w:rsid w:val="000B77E0"/>
    <w:rsid w:val="000B7A2D"/>
    <w:rsid w:val="000B7E05"/>
    <w:rsid w:val="000C0031"/>
    <w:rsid w:val="000C00A6"/>
    <w:rsid w:val="000C0777"/>
    <w:rsid w:val="000C08CC"/>
    <w:rsid w:val="000C0B06"/>
    <w:rsid w:val="000C0C01"/>
    <w:rsid w:val="000C0D08"/>
    <w:rsid w:val="000C0D90"/>
    <w:rsid w:val="000C0FCE"/>
    <w:rsid w:val="000C11D7"/>
    <w:rsid w:val="000C20D5"/>
    <w:rsid w:val="000C23BC"/>
    <w:rsid w:val="000C2AA6"/>
    <w:rsid w:val="000C2C10"/>
    <w:rsid w:val="000C3C41"/>
    <w:rsid w:val="000C4109"/>
    <w:rsid w:val="000C47D9"/>
    <w:rsid w:val="000C526B"/>
    <w:rsid w:val="000C6367"/>
    <w:rsid w:val="000C636C"/>
    <w:rsid w:val="000C63B1"/>
    <w:rsid w:val="000C69FC"/>
    <w:rsid w:val="000C6AA7"/>
    <w:rsid w:val="000C6FC9"/>
    <w:rsid w:val="000C70B6"/>
    <w:rsid w:val="000C7803"/>
    <w:rsid w:val="000C7807"/>
    <w:rsid w:val="000C7A1B"/>
    <w:rsid w:val="000C7C5C"/>
    <w:rsid w:val="000D0AB3"/>
    <w:rsid w:val="000D0ADB"/>
    <w:rsid w:val="000D0E61"/>
    <w:rsid w:val="000D14B7"/>
    <w:rsid w:val="000D20FD"/>
    <w:rsid w:val="000D225E"/>
    <w:rsid w:val="000D2910"/>
    <w:rsid w:val="000D2A73"/>
    <w:rsid w:val="000D2D35"/>
    <w:rsid w:val="000D33DC"/>
    <w:rsid w:val="000D36E8"/>
    <w:rsid w:val="000D3AF7"/>
    <w:rsid w:val="000D40E9"/>
    <w:rsid w:val="000D4541"/>
    <w:rsid w:val="000D47EA"/>
    <w:rsid w:val="000D48CC"/>
    <w:rsid w:val="000D52D0"/>
    <w:rsid w:val="000D769A"/>
    <w:rsid w:val="000D76F1"/>
    <w:rsid w:val="000E0920"/>
    <w:rsid w:val="000E0E6C"/>
    <w:rsid w:val="000E0E81"/>
    <w:rsid w:val="000E2118"/>
    <w:rsid w:val="000E327F"/>
    <w:rsid w:val="000E3814"/>
    <w:rsid w:val="000E3ADD"/>
    <w:rsid w:val="000E4212"/>
    <w:rsid w:val="000E46C8"/>
    <w:rsid w:val="000E47AA"/>
    <w:rsid w:val="000E4C3C"/>
    <w:rsid w:val="000E4E3A"/>
    <w:rsid w:val="000E525D"/>
    <w:rsid w:val="000E5877"/>
    <w:rsid w:val="000E5B8E"/>
    <w:rsid w:val="000E5D9D"/>
    <w:rsid w:val="000E60FE"/>
    <w:rsid w:val="000E6453"/>
    <w:rsid w:val="000E65DE"/>
    <w:rsid w:val="000E67EC"/>
    <w:rsid w:val="000E6947"/>
    <w:rsid w:val="000E7062"/>
    <w:rsid w:val="000E7118"/>
    <w:rsid w:val="000E7560"/>
    <w:rsid w:val="000E75A3"/>
    <w:rsid w:val="000E7809"/>
    <w:rsid w:val="000E7850"/>
    <w:rsid w:val="000F04BB"/>
    <w:rsid w:val="000F065F"/>
    <w:rsid w:val="000F0B54"/>
    <w:rsid w:val="000F0EB5"/>
    <w:rsid w:val="000F158A"/>
    <w:rsid w:val="000F1DD0"/>
    <w:rsid w:val="000F1E73"/>
    <w:rsid w:val="000F1ED6"/>
    <w:rsid w:val="000F2306"/>
    <w:rsid w:val="000F2446"/>
    <w:rsid w:val="000F2619"/>
    <w:rsid w:val="000F2711"/>
    <w:rsid w:val="000F2E06"/>
    <w:rsid w:val="000F2E1E"/>
    <w:rsid w:val="000F2E89"/>
    <w:rsid w:val="000F3538"/>
    <w:rsid w:val="000F364A"/>
    <w:rsid w:val="000F378D"/>
    <w:rsid w:val="000F3C3E"/>
    <w:rsid w:val="000F471A"/>
    <w:rsid w:val="000F4834"/>
    <w:rsid w:val="000F4C36"/>
    <w:rsid w:val="000F4E28"/>
    <w:rsid w:val="000F543F"/>
    <w:rsid w:val="000F6251"/>
    <w:rsid w:val="000F66A3"/>
    <w:rsid w:val="000F6870"/>
    <w:rsid w:val="000F6ABF"/>
    <w:rsid w:val="000F6AFF"/>
    <w:rsid w:val="000F6B3C"/>
    <w:rsid w:val="000F6CA2"/>
    <w:rsid w:val="000F6DCB"/>
    <w:rsid w:val="000F6E30"/>
    <w:rsid w:val="000F6FB7"/>
    <w:rsid w:val="000F70F0"/>
    <w:rsid w:val="000F739C"/>
    <w:rsid w:val="000F74A4"/>
    <w:rsid w:val="000F74F3"/>
    <w:rsid w:val="00100188"/>
    <w:rsid w:val="00100BB5"/>
    <w:rsid w:val="00100F2B"/>
    <w:rsid w:val="0010129C"/>
    <w:rsid w:val="0010180A"/>
    <w:rsid w:val="00101E54"/>
    <w:rsid w:val="0010237C"/>
    <w:rsid w:val="00102561"/>
    <w:rsid w:val="00102A07"/>
    <w:rsid w:val="00102BF1"/>
    <w:rsid w:val="00103AEF"/>
    <w:rsid w:val="00104280"/>
    <w:rsid w:val="00104645"/>
    <w:rsid w:val="00104A84"/>
    <w:rsid w:val="00104B43"/>
    <w:rsid w:val="00104E13"/>
    <w:rsid w:val="00104EA7"/>
    <w:rsid w:val="0010562A"/>
    <w:rsid w:val="0010566B"/>
    <w:rsid w:val="00105EFE"/>
    <w:rsid w:val="00106879"/>
    <w:rsid w:val="00106DAC"/>
    <w:rsid w:val="001077FA"/>
    <w:rsid w:val="00107805"/>
    <w:rsid w:val="00107950"/>
    <w:rsid w:val="00107C8E"/>
    <w:rsid w:val="00107E29"/>
    <w:rsid w:val="0011144C"/>
    <w:rsid w:val="001116EB"/>
    <w:rsid w:val="00111B16"/>
    <w:rsid w:val="0011250C"/>
    <w:rsid w:val="00112BBC"/>
    <w:rsid w:val="00112CF1"/>
    <w:rsid w:val="00112FD7"/>
    <w:rsid w:val="001131E0"/>
    <w:rsid w:val="00113212"/>
    <w:rsid w:val="00113393"/>
    <w:rsid w:val="0011381B"/>
    <w:rsid w:val="0011387A"/>
    <w:rsid w:val="00113E69"/>
    <w:rsid w:val="00114230"/>
    <w:rsid w:val="0011425D"/>
    <w:rsid w:val="0011468D"/>
    <w:rsid w:val="00114C42"/>
    <w:rsid w:val="00114DF1"/>
    <w:rsid w:val="0011507D"/>
    <w:rsid w:val="001157CB"/>
    <w:rsid w:val="001157D8"/>
    <w:rsid w:val="00115870"/>
    <w:rsid w:val="001158A3"/>
    <w:rsid w:val="00115A63"/>
    <w:rsid w:val="00115ACB"/>
    <w:rsid w:val="00117055"/>
    <w:rsid w:val="001174AD"/>
    <w:rsid w:val="0012045E"/>
    <w:rsid w:val="00120F69"/>
    <w:rsid w:val="00120F9B"/>
    <w:rsid w:val="00121284"/>
    <w:rsid w:val="0012144F"/>
    <w:rsid w:val="001216EA"/>
    <w:rsid w:val="00121EEC"/>
    <w:rsid w:val="00122048"/>
    <w:rsid w:val="0012231E"/>
    <w:rsid w:val="0012233D"/>
    <w:rsid w:val="001224B0"/>
    <w:rsid w:val="00122815"/>
    <w:rsid w:val="001228C8"/>
    <w:rsid w:val="00122AEE"/>
    <w:rsid w:val="00122D5D"/>
    <w:rsid w:val="00122F19"/>
    <w:rsid w:val="00122FD9"/>
    <w:rsid w:val="00123426"/>
    <w:rsid w:val="0012357A"/>
    <w:rsid w:val="001237EF"/>
    <w:rsid w:val="0012383F"/>
    <w:rsid w:val="001246A1"/>
    <w:rsid w:val="00124F08"/>
    <w:rsid w:val="00125186"/>
    <w:rsid w:val="00125308"/>
    <w:rsid w:val="00125F14"/>
    <w:rsid w:val="001260B3"/>
    <w:rsid w:val="00126619"/>
    <w:rsid w:val="0012673F"/>
    <w:rsid w:val="0012691B"/>
    <w:rsid w:val="001269C5"/>
    <w:rsid w:val="00126C1D"/>
    <w:rsid w:val="00126E16"/>
    <w:rsid w:val="001273D5"/>
    <w:rsid w:val="0012746A"/>
    <w:rsid w:val="00127661"/>
    <w:rsid w:val="00127998"/>
    <w:rsid w:val="00127CF7"/>
    <w:rsid w:val="00127EB1"/>
    <w:rsid w:val="00127FA0"/>
    <w:rsid w:val="001303BC"/>
    <w:rsid w:val="00130BF1"/>
    <w:rsid w:val="0013162E"/>
    <w:rsid w:val="0013167C"/>
    <w:rsid w:val="001316FC"/>
    <w:rsid w:val="0013198C"/>
    <w:rsid w:val="001322CF"/>
    <w:rsid w:val="00132423"/>
    <w:rsid w:val="0013251D"/>
    <w:rsid w:val="001325E2"/>
    <w:rsid w:val="00132E93"/>
    <w:rsid w:val="001339A9"/>
    <w:rsid w:val="00133E37"/>
    <w:rsid w:val="00133F35"/>
    <w:rsid w:val="001342E2"/>
    <w:rsid w:val="001348F1"/>
    <w:rsid w:val="00136465"/>
    <w:rsid w:val="00136B09"/>
    <w:rsid w:val="0013740C"/>
    <w:rsid w:val="0013763B"/>
    <w:rsid w:val="00137A44"/>
    <w:rsid w:val="00137EFA"/>
    <w:rsid w:val="00140103"/>
    <w:rsid w:val="001401C1"/>
    <w:rsid w:val="001402E2"/>
    <w:rsid w:val="001405E7"/>
    <w:rsid w:val="0014075E"/>
    <w:rsid w:val="001408DE"/>
    <w:rsid w:val="00140C43"/>
    <w:rsid w:val="00141002"/>
    <w:rsid w:val="0014112D"/>
    <w:rsid w:val="00141645"/>
    <w:rsid w:val="001416EB"/>
    <w:rsid w:val="00141BE2"/>
    <w:rsid w:val="00141BEF"/>
    <w:rsid w:val="00142804"/>
    <w:rsid w:val="00142A07"/>
    <w:rsid w:val="00142A80"/>
    <w:rsid w:val="00142BD7"/>
    <w:rsid w:val="0014353C"/>
    <w:rsid w:val="001435C7"/>
    <w:rsid w:val="001437DD"/>
    <w:rsid w:val="0014429F"/>
    <w:rsid w:val="00144423"/>
    <w:rsid w:val="00144580"/>
    <w:rsid w:val="0014507A"/>
    <w:rsid w:val="00145127"/>
    <w:rsid w:val="0014515B"/>
    <w:rsid w:val="00145744"/>
    <w:rsid w:val="00145A68"/>
    <w:rsid w:val="00146C82"/>
    <w:rsid w:val="00146F1A"/>
    <w:rsid w:val="00147970"/>
    <w:rsid w:val="00147B81"/>
    <w:rsid w:val="00147CD6"/>
    <w:rsid w:val="00147F97"/>
    <w:rsid w:val="00150208"/>
    <w:rsid w:val="001507AF"/>
    <w:rsid w:val="001509F4"/>
    <w:rsid w:val="00150DA0"/>
    <w:rsid w:val="001511E7"/>
    <w:rsid w:val="001519E8"/>
    <w:rsid w:val="00151A5E"/>
    <w:rsid w:val="00151CEC"/>
    <w:rsid w:val="001525BB"/>
    <w:rsid w:val="00152604"/>
    <w:rsid w:val="00152776"/>
    <w:rsid w:val="001527F6"/>
    <w:rsid w:val="001532AB"/>
    <w:rsid w:val="00153C59"/>
    <w:rsid w:val="00154AB4"/>
    <w:rsid w:val="001551A5"/>
    <w:rsid w:val="0015580C"/>
    <w:rsid w:val="0015598A"/>
    <w:rsid w:val="00155E73"/>
    <w:rsid w:val="001563F7"/>
    <w:rsid w:val="001566C2"/>
    <w:rsid w:val="001570AC"/>
    <w:rsid w:val="001577EC"/>
    <w:rsid w:val="001579C6"/>
    <w:rsid w:val="001579CF"/>
    <w:rsid w:val="00157BF5"/>
    <w:rsid w:val="001603C6"/>
    <w:rsid w:val="00160841"/>
    <w:rsid w:val="00161528"/>
    <w:rsid w:val="001616C7"/>
    <w:rsid w:val="0016181F"/>
    <w:rsid w:val="00161C90"/>
    <w:rsid w:val="0016239E"/>
    <w:rsid w:val="00162501"/>
    <w:rsid w:val="0016263D"/>
    <w:rsid w:val="0016266A"/>
    <w:rsid w:val="00162A08"/>
    <w:rsid w:val="00162A8C"/>
    <w:rsid w:val="00162E0E"/>
    <w:rsid w:val="00163645"/>
    <w:rsid w:val="001636A7"/>
    <w:rsid w:val="001636D9"/>
    <w:rsid w:val="001638DA"/>
    <w:rsid w:val="00163988"/>
    <w:rsid w:val="00163C25"/>
    <w:rsid w:val="00164106"/>
    <w:rsid w:val="0016441E"/>
    <w:rsid w:val="00165190"/>
    <w:rsid w:val="00165505"/>
    <w:rsid w:val="0016564B"/>
    <w:rsid w:val="00165F35"/>
    <w:rsid w:val="001667C0"/>
    <w:rsid w:val="00166999"/>
    <w:rsid w:val="001669D0"/>
    <w:rsid w:val="001671BC"/>
    <w:rsid w:val="00167233"/>
    <w:rsid w:val="001675CE"/>
    <w:rsid w:val="00167886"/>
    <w:rsid w:val="00167C5F"/>
    <w:rsid w:val="00167E2D"/>
    <w:rsid w:val="00167FD5"/>
    <w:rsid w:val="00170910"/>
    <w:rsid w:val="00171AFD"/>
    <w:rsid w:val="00171C63"/>
    <w:rsid w:val="00171EA2"/>
    <w:rsid w:val="00171F14"/>
    <w:rsid w:val="0017209F"/>
    <w:rsid w:val="00172BEB"/>
    <w:rsid w:val="0017300A"/>
    <w:rsid w:val="00173583"/>
    <w:rsid w:val="00173AB5"/>
    <w:rsid w:val="0017416C"/>
    <w:rsid w:val="00174170"/>
    <w:rsid w:val="00174A59"/>
    <w:rsid w:val="00174CB2"/>
    <w:rsid w:val="00174D16"/>
    <w:rsid w:val="00174F05"/>
    <w:rsid w:val="001757C6"/>
    <w:rsid w:val="0017584B"/>
    <w:rsid w:val="001759C2"/>
    <w:rsid w:val="00175C8E"/>
    <w:rsid w:val="00175CA6"/>
    <w:rsid w:val="00175F0F"/>
    <w:rsid w:val="00175FED"/>
    <w:rsid w:val="001760CA"/>
    <w:rsid w:val="0017610F"/>
    <w:rsid w:val="00176A33"/>
    <w:rsid w:val="00176A67"/>
    <w:rsid w:val="001771C3"/>
    <w:rsid w:val="0017724E"/>
    <w:rsid w:val="00177695"/>
    <w:rsid w:val="00177EBB"/>
    <w:rsid w:val="00180094"/>
    <w:rsid w:val="00180232"/>
    <w:rsid w:val="0018083D"/>
    <w:rsid w:val="00180F71"/>
    <w:rsid w:val="001810BF"/>
    <w:rsid w:val="0018122C"/>
    <w:rsid w:val="00181382"/>
    <w:rsid w:val="001814F7"/>
    <w:rsid w:val="00181A76"/>
    <w:rsid w:val="00181AAF"/>
    <w:rsid w:val="00181FC0"/>
    <w:rsid w:val="001825C3"/>
    <w:rsid w:val="00182775"/>
    <w:rsid w:val="0018292A"/>
    <w:rsid w:val="001829F9"/>
    <w:rsid w:val="00182EAD"/>
    <w:rsid w:val="00183046"/>
    <w:rsid w:val="00183221"/>
    <w:rsid w:val="00183B35"/>
    <w:rsid w:val="00183D90"/>
    <w:rsid w:val="00183E5A"/>
    <w:rsid w:val="00183FA0"/>
    <w:rsid w:val="00184537"/>
    <w:rsid w:val="0018472C"/>
    <w:rsid w:val="00184A07"/>
    <w:rsid w:val="00184AC5"/>
    <w:rsid w:val="00185091"/>
    <w:rsid w:val="001850A5"/>
    <w:rsid w:val="0018525F"/>
    <w:rsid w:val="00185802"/>
    <w:rsid w:val="00185881"/>
    <w:rsid w:val="00185AEA"/>
    <w:rsid w:val="0018609E"/>
    <w:rsid w:val="0018636F"/>
    <w:rsid w:val="00186701"/>
    <w:rsid w:val="001869E6"/>
    <w:rsid w:val="00186C02"/>
    <w:rsid w:val="001870E1"/>
    <w:rsid w:val="0018713E"/>
    <w:rsid w:val="001873EA"/>
    <w:rsid w:val="00187C8A"/>
    <w:rsid w:val="001905B5"/>
    <w:rsid w:val="0019062E"/>
    <w:rsid w:val="001909AC"/>
    <w:rsid w:val="00190AEA"/>
    <w:rsid w:val="00190CA1"/>
    <w:rsid w:val="00191721"/>
    <w:rsid w:val="0019173F"/>
    <w:rsid w:val="00191FAE"/>
    <w:rsid w:val="001925B8"/>
    <w:rsid w:val="0019271F"/>
    <w:rsid w:val="00192AEA"/>
    <w:rsid w:val="001930A3"/>
    <w:rsid w:val="0019336B"/>
    <w:rsid w:val="00193A1B"/>
    <w:rsid w:val="00193BB0"/>
    <w:rsid w:val="00193EE0"/>
    <w:rsid w:val="001944D1"/>
    <w:rsid w:val="0019529F"/>
    <w:rsid w:val="001954A0"/>
    <w:rsid w:val="00195948"/>
    <w:rsid w:val="00195A9C"/>
    <w:rsid w:val="00195CF6"/>
    <w:rsid w:val="001961B2"/>
    <w:rsid w:val="0019629F"/>
    <w:rsid w:val="0019702D"/>
    <w:rsid w:val="001979AE"/>
    <w:rsid w:val="001A0312"/>
    <w:rsid w:val="001A0603"/>
    <w:rsid w:val="001A0A80"/>
    <w:rsid w:val="001A0CD9"/>
    <w:rsid w:val="001A1328"/>
    <w:rsid w:val="001A1677"/>
    <w:rsid w:val="001A1790"/>
    <w:rsid w:val="001A1D5F"/>
    <w:rsid w:val="001A2D68"/>
    <w:rsid w:val="001A2F19"/>
    <w:rsid w:val="001A315B"/>
    <w:rsid w:val="001A3269"/>
    <w:rsid w:val="001A3589"/>
    <w:rsid w:val="001A3BF8"/>
    <w:rsid w:val="001A412D"/>
    <w:rsid w:val="001A4445"/>
    <w:rsid w:val="001A4549"/>
    <w:rsid w:val="001A469E"/>
    <w:rsid w:val="001A5514"/>
    <w:rsid w:val="001A5674"/>
    <w:rsid w:val="001A5742"/>
    <w:rsid w:val="001A5933"/>
    <w:rsid w:val="001A5AA5"/>
    <w:rsid w:val="001A5ACC"/>
    <w:rsid w:val="001A5FEB"/>
    <w:rsid w:val="001A603A"/>
    <w:rsid w:val="001A64AB"/>
    <w:rsid w:val="001A663B"/>
    <w:rsid w:val="001A6871"/>
    <w:rsid w:val="001A7182"/>
    <w:rsid w:val="001A72A7"/>
    <w:rsid w:val="001A72FF"/>
    <w:rsid w:val="001A731A"/>
    <w:rsid w:val="001A7385"/>
    <w:rsid w:val="001A751F"/>
    <w:rsid w:val="001A7707"/>
    <w:rsid w:val="001A7CB9"/>
    <w:rsid w:val="001B0034"/>
    <w:rsid w:val="001B054A"/>
    <w:rsid w:val="001B05FB"/>
    <w:rsid w:val="001B0823"/>
    <w:rsid w:val="001B0C5E"/>
    <w:rsid w:val="001B125C"/>
    <w:rsid w:val="001B1618"/>
    <w:rsid w:val="001B1C16"/>
    <w:rsid w:val="001B2111"/>
    <w:rsid w:val="001B23DB"/>
    <w:rsid w:val="001B2763"/>
    <w:rsid w:val="001B27CB"/>
    <w:rsid w:val="001B2840"/>
    <w:rsid w:val="001B2A29"/>
    <w:rsid w:val="001B2AF0"/>
    <w:rsid w:val="001B309A"/>
    <w:rsid w:val="001B31AC"/>
    <w:rsid w:val="001B35CE"/>
    <w:rsid w:val="001B3671"/>
    <w:rsid w:val="001B36A5"/>
    <w:rsid w:val="001B3AFC"/>
    <w:rsid w:val="001B3F85"/>
    <w:rsid w:val="001B4081"/>
    <w:rsid w:val="001B4706"/>
    <w:rsid w:val="001B4821"/>
    <w:rsid w:val="001B4C8C"/>
    <w:rsid w:val="001B57B2"/>
    <w:rsid w:val="001B57E2"/>
    <w:rsid w:val="001B5840"/>
    <w:rsid w:val="001B5902"/>
    <w:rsid w:val="001B5B81"/>
    <w:rsid w:val="001B6309"/>
    <w:rsid w:val="001B6338"/>
    <w:rsid w:val="001B676F"/>
    <w:rsid w:val="001B682A"/>
    <w:rsid w:val="001B6897"/>
    <w:rsid w:val="001B6CA7"/>
    <w:rsid w:val="001B6CDB"/>
    <w:rsid w:val="001B6E4E"/>
    <w:rsid w:val="001B6ECE"/>
    <w:rsid w:val="001B6F52"/>
    <w:rsid w:val="001B73C0"/>
    <w:rsid w:val="001B7CA4"/>
    <w:rsid w:val="001C0049"/>
    <w:rsid w:val="001C0109"/>
    <w:rsid w:val="001C0169"/>
    <w:rsid w:val="001C0255"/>
    <w:rsid w:val="001C091F"/>
    <w:rsid w:val="001C0D8E"/>
    <w:rsid w:val="001C1028"/>
    <w:rsid w:val="001C107A"/>
    <w:rsid w:val="001C1654"/>
    <w:rsid w:val="001C1A9F"/>
    <w:rsid w:val="001C1B2F"/>
    <w:rsid w:val="001C1E16"/>
    <w:rsid w:val="001C27BB"/>
    <w:rsid w:val="001C3E79"/>
    <w:rsid w:val="001C3F9C"/>
    <w:rsid w:val="001C4056"/>
    <w:rsid w:val="001C4E5B"/>
    <w:rsid w:val="001C4E95"/>
    <w:rsid w:val="001C52DD"/>
    <w:rsid w:val="001C6149"/>
    <w:rsid w:val="001C64BD"/>
    <w:rsid w:val="001C6FBF"/>
    <w:rsid w:val="001C7113"/>
    <w:rsid w:val="001C724E"/>
    <w:rsid w:val="001C778E"/>
    <w:rsid w:val="001C7878"/>
    <w:rsid w:val="001C7CCB"/>
    <w:rsid w:val="001D0549"/>
    <w:rsid w:val="001D0AE6"/>
    <w:rsid w:val="001D1A63"/>
    <w:rsid w:val="001D2D6D"/>
    <w:rsid w:val="001D2F00"/>
    <w:rsid w:val="001D36F2"/>
    <w:rsid w:val="001D3A49"/>
    <w:rsid w:val="001D3C54"/>
    <w:rsid w:val="001D3D37"/>
    <w:rsid w:val="001D4171"/>
    <w:rsid w:val="001D41A6"/>
    <w:rsid w:val="001D4447"/>
    <w:rsid w:val="001D4F53"/>
    <w:rsid w:val="001D5059"/>
    <w:rsid w:val="001D50D3"/>
    <w:rsid w:val="001D5463"/>
    <w:rsid w:val="001D5705"/>
    <w:rsid w:val="001D5710"/>
    <w:rsid w:val="001D5B79"/>
    <w:rsid w:val="001D6281"/>
    <w:rsid w:val="001D6C81"/>
    <w:rsid w:val="001D6EA8"/>
    <w:rsid w:val="001D701C"/>
    <w:rsid w:val="001D75A2"/>
    <w:rsid w:val="001D7FEB"/>
    <w:rsid w:val="001E02B8"/>
    <w:rsid w:val="001E0630"/>
    <w:rsid w:val="001E0830"/>
    <w:rsid w:val="001E0B1F"/>
    <w:rsid w:val="001E0F3C"/>
    <w:rsid w:val="001E0FA4"/>
    <w:rsid w:val="001E0FBF"/>
    <w:rsid w:val="001E10E3"/>
    <w:rsid w:val="001E1283"/>
    <w:rsid w:val="001E147B"/>
    <w:rsid w:val="001E1E0D"/>
    <w:rsid w:val="001E1F24"/>
    <w:rsid w:val="001E25E1"/>
    <w:rsid w:val="001E340E"/>
    <w:rsid w:val="001E3A21"/>
    <w:rsid w:val="001E3D11"/>
    <w:rsid w:val="001E3DF5"/>
    <w:rsid w:val="001E4205"/>
    <w:rsid w:val="001E4244"/>
    <w:rsid w:val="001E447F"/>
    <w:rsid w:val="001E4C31"/>
    <w:rsid w:val="001E50BB"/>
    <w:rsid w:val="001E53FB"/>
    <w:rsid w:val="001E59B7"/>
    <w:rsid w:val="001E6011"/>
    <w:rsid w:val="001E6732"/>
    <w:rsid w:val="001E6B97"/>
    <w:rsid w:val="001E7086"/>
    <w:rsid w:val="001E740A"/>
    <w:rsid w:val="001E750B"/>
    <w:rsid w:val="001E7787"/>
    <w:rsid w:val="001E77F8"/>
    <w:rsid w:val="001E7BE4"/>
    <w:rsid w:val="001F009F"/>
    <w:rsid w:val="001F0147"/>
    <w:rsid w:val="001F02AE"/>
    <w:rsid w:val="001F0349"/>
    <w:rsid w:val="001F0C27"/>
    <w:rsid w:val="001F0D5E"/>
    <w:rsid w:val="001F0EC7"/>
    <w:rsid w:val="001F15DC"/>
    <w:rsid w:val="001F2288"/>
    <w:rsid w:val="001F28AA"/>
    <w:rsid w:val="001F2A57"/>
    <w:rsid w:val="001F2AAF"/>
    <w:rsid w:val="001F2D52"/>
    <w:rsid w:val="001F31CB"/>
    <w:rsid w:val="001F37E1"/>
    <w:rsid w:val="001F3C00"/>
    <w:rsid w:val="001F434E"/>
    <w:rsid w:val="001F4412"/>
    <w:rsid w:val="001F4CC8"/>
    <w:rsid w:val="001F4EC8"/>
    <w:rsid w:val="001F4F4D"/>
    <w:rsid w:val="001F502D"/>
    <w:rsid w:val="001F5614"/>
    <w:rsid w:val="001F56C7"/>
    <w:rsid w:val="001F5733"/>
    <w:rsid w:val="001F5992"/>
    <w:rsid w:val="001F5D9B"/>
    <w:rsid w:val="001F632E"/>
    <w:rsid w:val="001F6BC6"/>
    <w:rsid w:val="001F6E33"/>
    <w:rsid w:val="001F6E73"/>
    <w:rsid w:val="001F73DB"/>
    <w:rsid w:val="001F79B6"/>
    <w:rsid w:val="001F7B90"/>
    <w:rsid w:val="002005F3"/>
    <w:rsid w:val="00200A2E"/>
    <w:rsid w:val="00201474"/>
    <w:rsid w:val="00201782"/>
    <w:rsid w:val="002017AE"/>
    <w:rsid w:val="0020198F"/>
    <w:rsid w:val="00201EE2"/>
    <w:rsid w:val="002022E7"/>
    <w:rsid w:val="002030F0"/>
    <w:rsid w:val="0020314F"/>
    <w:rsid w:val="002037F2"/>
    <w:rsid w:val="00204211"/>
    <w:rsid w:val="0020497C"/>
    <w:rsid w:val="002050C2"/>
    <w:rsid w:val="00205226"/>
    <w:rsid w:val="00205449"/>
    <w:rsid w:val="0020552C"/>
    <w:rsid w:val="0020552D"/>
    <w:rsid w:val="0020564B"/>
    <w:rsid w:val="00206181"/>
    <w:rsid w:val="0020693E"/>
    <w:rsid w:val="00206BEB"/>
    <w:rsid w:val="00207A74"/>
    <w:rsid w:val="00207E6D"/>
    <w:rsid w:val="0021085A"/>
    <w:rsid w:val="00210EA9"/>
    <w:rsid w:val="00211254"/>
    <w:rsid w:val="00211493"/>
    <w:rsid w:val="00211523"/>
    <w:rsid w:val="00211CC6"/>
    <w:rsid w:val="002121BF"/>
    <w:rsid w:val="00212696"/>
    <w:rsid w:val="00212991"/>
    <w:rsid w:val="002129BD"/>
    <w:rsid w:val="00213B48"/>
    <w:rsid w:val="00213D8C"/>
    <w:rsid w:val="00214525"/>
    <w:rsid w:val="0021458A"/>
    <w:rsid w:val="002147CA"/>
    <w:rsid w:val="00215195"/>
    <w:rsid w:val="002151B5"/>
    <w:rsid w:val="00215257"/>
    <w:rsid w:val="00215382"/>
    <w:rsid w:val="00215A64"/>
    <w:rsid w:val="00215E5C"/>
    <w:rsid w:val="002160D8"/>
    <w:rsid w:val="00216CD1"/>
    <w:rsid w:val="00216F95"/>
    <w:rsid w:val="0021736E"/>
    <w:rsid w:val="0021745B"/>
    <w:rsid w:val="00217881"/>
    <w:rsid w:val="00217CA3"/>
    <w:rsid w:val="00220573"/>
    <w:rsid w:val="002206D8"/>
    <w:rsid w:val="00220E4F"/>
    <w:rsid w:val="00221011"/>
    <w:rsid w:val="00221607"/>
    <w:rsid w:val="00221CC4"/>
    <w:rsid w:val="00222D5F"/>
    <w:rsid w:val="00224089"/>
    <w:rsid w:val="00224692"/>
    <w:rsid w:val="00224911"/>
    <w:rsid w:val="0022494B"/>
    <w:rsid w:val="0022515B"/>
    <w:rsid w:val="00225EDB"/>
    <w:rsid w:val="00226067"/>
    <w:rsid w:val="002262E5"/>
    <w:rsid w:val="0022654E"/>
    <w:rsid w:val="00227003"/>
    <w:rsid w:val="0022725D"/>
    <w:rsid w:val="00227A8B"/>
    <w:rsid w:val="00227F3D"/>
    <w:rsid w:val="0023037F"/>
    <w:rsid w:val="0023053E"/>
    <w:rsid w:val="0023069C"/>
    <w:rsid w:val="00230EF3"/>
    <w:rsid w:val="00231074"/>
    <w:rsid w:val="0023220F"/>
    <w:rsid w:val="0023230B"/>
    <w:rsid w:val="00232674"/>
    <w:rsid w:val="00233351"/>
    <w:rsid w:val="00233408"/>
    <w:rsid w:val="00233732"/>
    <w:rsid w:val="0023378D"/>
    <w:rsid w:val="00233A3C"/>
    <w:rsid w:val="00233BEC"/>
    <w:rsid w:val="00233E60"/>
    <w:rsid w:val="00234223"/>
    <w:rsid w:val="00234319"/>
    <w:rsid w:val="002346AF"/>
    <w:rsid w:val="002348E1"/>
    <w:rsid w:val="00234C06"/>
    <w:rsid w:val="00234CC4"/>
    <w:rsid w:val="00234E66"/>
    <w:rsid w:val="00234FC1"/>
    <w:rsid w:val="002353CD"/>
    <w:rsid w:val="002357AD"/>
    <w:rsid w:val="002358BE"/>
    <w:rsid w:val="00236160"/>
    <w:rsid w:val="002365C1"/>
    <w:rsid w:val="002366D4"/>
    <w:rsid w:val="0023674E"/>
    <w:rsid w:val="0023686C"/>
    <w:rsid w:val="00236B5A"/>
    <w:rsid w:val="00236B7C"/>
    <w:rsid w:val="00236B8E"/>
    <w:rsid w:val="00236C35"/>
    <w:rsid w:val="00237042"/>
    <w:rsid w:val="00237DF2"/>
    <w:rsid w:val="00240609"/>
    <w:rsid w:val="00240C37"/>
    <w:rsid w:val="00240DA1"/>
    <w:rsid w:val="0024109C"/>
    <w:rsid w:val="00241113"/>
    <w:rsid w:val="0024167E"/>
    <w:rsid w:val="00241C78"/>
    <w:rsid w:val="002421A8"/>
    <w:rsid w:val="002421DE"/>
    <w:rsid w:val="00242B52"/>
    <w:rsid w:val="0024350C"/>
    <w:rsid w:val="00243C03"/>
    <w:rsid w:val="00243FCB"/>
    <w:rsid w:val="002443B7"/>
    <w:rsid w:val="00244803"/>
    <w:rsid w:val="00245935"/>
    <w:rsid w:val="00246193"/>
    <w:rsid w:val="00247042"/>
    <w:rsid w:val="00247E98"/>
    <w:rsid w:val="00247EA6"/>
    <w:rsid w:val="002500D0"/>
    <w:rsid w:val="002500F9"/>
    <w:rsid w:val="00250C6F"/>
    <w:rsid w:val="002512FF"/>
    <w:rsid w:val="0025158C"/>
    <w:rsid w:val="002519D4"/>
    <w:rsid w:val="00251D73"/>
    <w:rsid w:val="00251DA9"/>
    <w:rsid w:val="002520A2"/>
    <w:rsid w:val="002521E6"/>
    <w:rsid w:val="002522EE"/>
    <w:rsid w:val="00252C75"/>
    <w:rsid w:val="002543AD"/>
    <w:rsid w:val="002544DD"/>
    <w:rsid w:val="002548BF"/>
    <w:rsid w:val="00254B10"/>
    <w:rsid w:val="00254BBF"/>
    <w:rsid w:val="00255C5D"/>
    <w:rsid w:val="00255CA3"/>
    <w:rsid w:val="00255E41"/>
    <w:rsid w:val="00256132"/>
    <w:rsid w:val="002565C5"/>
    <w:rsid w:val="00256822"/>
    <w:rsid w:val="00257132"/>
    <w:rsid w:val="002571A6"/>
    <w:rsid w:val="0025774A"/>
    <w:rsid w:val="002577FA"/>
    <w:rsid w:val="002579DE"/>
    <w:rsid w:val="00257A4F"/>
    <w:rsid w:val="00257B13"/>
    <w:rsid w:val="00257BB6"/>
    <w:rsid w:val="002603CD"/>
    <w:rsid w:val="00260684"/>
    <w:rsid w:val="00261274"/>
    <w:rsid w:val="002617DE"/>
    <w:rsid w:val="00261B5E"/>
    <w:rsid w:val="00261F0A"/>
    <w:rsid w:val="00262616"/>
    <w:rsid w:val="0026287C"/>
    <w:rsid w:val="0026299E"/>
    <w:rsid w:val="00262A3E"/>
    <w:rsid w:val="00262E11"/>
    <w:rsid w:val="002632F8"/>
    <w:rsid w:val="002636C3"/>
    <w:rsid w:val="00263C77"/>
    <w:rsid w:val="00263F36"/>
    <w:rsid w:val="00264587"/>
    <w:rsid w:val="002658B1"/>
    <w:rsid w:val="0026592D"/>
    <w:rsid w:val="00265EBD"/>
    <w:rsid w:val="0026650B"/>
    <w:rsid w:val="0026658E"/>
    <w:rsid w:val="002665DC"/>
    <w:rsid w:val="00266808"/>
    <w:rsid w:val="00266934"/>
    <w:rsid w:val="002670BB"/>
    <w:rsid w:val="002670CC"/>
    <w:rsid w:val="002672A2"/>
    <w:rsid w:val="00267729"/>
    <w:rsid w:val="0026774A"/>
    <w:rsid w:val="002700CB"/>
    <w:rsid w:val="002700F2"/>
    <w:rsid w:val="00270306"/>
    <w:rsid w:val="0027047A"/>
    <w:rsid w:val="0027067D"/>
    <w:rsid w:val="002706E6"/>
    <w:rsid w:val="00270DF3"/>
    <w:rsid w:val="002713CA"/>
    <w:rsid w:val="00271507"/>
    <w:rsid w:val="00271992"/>
    <w:rsid w:val="00271ABC"/>
    <w:rsid w:val="00271D4A"/>
    <w:rsid w:val="00272815"/>
    <w:rsid w:val="002730D8"/>
    <w:rsid w:val="002732A9"/>
    <w:rsid w:val="0027386D"/>
    <w:rsid w:val="002739AF"/>
    <w:rsid w:val="00273C06"/>
    <w:rsid w:val="00273C0F"/>
    <w:rsid w:val="002741A9"/>
    <w:rsid w:val="00274783"/>
    <w:rsid w:val="00274F64"/>
    <w:rsid w:val="00274F70"/>
    <w:rsid w:val="00275007"/>
    <w:rsid w:val="0027548D"/>
    <w:rsid w:val="00275CEA"/>
    <w:rsid w:val="002760B7"/>
    <w:rsid w:val="00276277"/>
    <w:rsid w:val="00276487"/>
    <w:rsid w:val="0027679A"/>
    <w:rsid w:val="002767DD"/>
    <w:rsid w:val="002769AA"/>
    <w:rsid w:val="00277037"/>
    <w:rsid w:val="00277317"/>
    <w:rsid w:val="0027767B"/>
    <w:rsid w:val="0027770A"/>
    <w:rsid w:val="00277AD7"/>
    <w:rsid w:val="0028023A"/>
    <w:rsid w:val="00280565"/>
    <w:rsid w:val="0028081F"/>
    <w:rsid w:val="00281016"/>
    <w:rsid w:val="00281057"/>
    <w:rsid w:val="0028114D"/>
    <w:rsid w:val="002815AC"/>
    <w:rsid w:val="002819DC"/>
    <w:rsid w:val="00281FE2"/>
    <w:rsid w:val="002829D9"/>
    <w:rsid w:val="00282C25"/>
    <w:rsid w:val="00282CF0"/>
    <w:rsid w:val="00282E69"/>
    <w:rsid w:val="00282FCC"/>
    <w:rsid w:val="002830C9"/>
    <w:rsid w:val="0028463F"/>
    <w:rsid w:val="002847A4"/>
    <w:rsid w:val="0028541E"/>
    <w:rsid w:val="00285FEA"/>
    <w:rsid w:val="002862FC"/>
    <w:rsid w:val="00286466"/>
    <w:rsid w:val="002864FD"/>
    <w:rsid w:val="00286948"/>
    <w:rsid w:val="00286A11"/>
    <w:rsid w:val="00286E2E"/>
    <w:rsid w:val="00286F70"/>
    <w:rsid w:val="00286F81"/>
    <w:rsid w:val="002872BD"/>
    <w:rsid w:val="00290487"/>
    <w:rsid w:val="00290628"/>
    <w:rsid w:val="00290900"/>
    <w:rsid w:val="00290C38"/>
    <w:rsid w:val="00290E8E"/>
    <w:rsid w:val="00291014"/>
    <w:rsid w:val="0029128F"/>
    <w:rsid w:val="00291BCC"/>
    <w:rsid w:val="00291CDC"/>
    <w:rsid w:val="0029205E"/>
    <w:rsid w:val="00292F0E"/>
    <w:rsid w:val="002936D6"/>
    <w:rsid w:val="0029454B"/>
    <w:rsid w:val="00294C38"/>
    <w:rsid w:val="002959F1"/>
    <w:rsid w:val="002965A6"/>
    <w:rsid w:val="0029685A"/>
    <w:rsid w:val="00296D2C"/>
    <w:rsid w:val="00296FBB"/>
    <w:rsid w:val="002970D0"/>
    <w:rsid w:val="0029726B"/>
    <w:rsid w:val="0029743C"/>
    <w:rsid w:val="00297C60"/>
    <w:rsid w:val="00297EAB"/>
    <w:rsid w:val="00297F89"/>
    <w:rsid w:val="002A017C"/>
    <w:rsid w:val="002A0325"/>
    <w:rsid w:val="002A0371"/>
    <w:rsid w:val="002A06E1"/>
    <w:rsid w:val="002A082F"/>
    <w:rsid w:val="002A137A"/>
    <w:rsid w:val="002A1A60"/>
    <w:rsid w:val="002A1D67"/>
    <w:rsid w:val="002A3438"/>
    <w:rsid w:val="002A3533"/>
    <w:rsid w:val="002A372E"/>
    <w:rsid w:val="002A386B"/>
    <w:rsid w:val="002A503D"/>
    <w:rsid w:val="002A5584"/>
    <w:rsid w:val="002A6260"/>
    <w:rsid w:val="002A631C"/>
    <w:rsid w:val="002A64D2"/>
    <w:rsid w:val="002A6574"/>
    <w:rsid w:val="002A6B88"/>
    <w:rsid w:val="002A6C32"/>
    <w:rsid w:val="002A6DB7"/>
    <w:rsid w:val="002A7182"/>
    <w:rsid w:val="002A737C"/>
    <w:rsid w:val="002A7671"/>
    <w:rsid w:val="002A7ADC"/>
    <w:rsid w:val="002B0147"/>
    <w:rsid w:val="002B06A8"/>
    <w:rsid w:val="002B0765"/>
    <w:rsid w:val="002B097F"/>
    <w:rsid w:val="002B0CCF"/>
    <w:rsid w:val="002B0D30"/>
    <w:rsid w:val="002B1338"/>
    <w:rsid w:val="002B16AB"/>
    <w:rsid w:val="002B18A0"/>
    <w:rsid w:val="002B1BC6"/>
    <w:rsid w:val="002B4DE4"/>
    <w:rsid w:val="002B4FB7"/>
    <w:rsid w:val="002B607F"/>
    <w:rsid w:val="002B60F9"/>
    <w:rsid w:val="002B682F"/>
    <w:rsid w:val="002B6B2F"/>
    <w:rsid w:val="002B73C9"/>
    <w:rsid w:val="002B7429"/>
    <w:rsid w:val="002B7AA4"/>
    <w:rsid w:val="002B7E8B"/>
    <w:rsid w:val="002C014D"/>
    <w:rsid w:val="002C01B2"/>
    <w:rsid w:val="002C0872"/>
    <w:rsid w:val="002C0DE1"/>
    <w:rsid w:val="002C154A"/>
    <w:rsid w:val="002C15F9"/>
    <w:rsid w:val="002C18D9"/>
    <w:rsid w:val="002C1B22"/>
    <w:rsid w:val="002C29CF"/>
    <w:rsid w:val="002C2D70"/>
    <w:rsid w:val="002C2DC4"/>
    <w:rsid w:val="002C2E1F"/>
    <w:rsid w:val="002C3438"/>
    <w:rsid w:val="002C35D1"/>
    <w:rsid w:val="002C3FE7"/>
    <w:rsid w:val="002C4830"/>
    <w:rsid w:val="002C4961"/>
    <w:rsid w:val="002C4B53"/>
    <w:rsid w:val="002C50E0"/>
    <w:rsid w:val="002C5341"/>
    <w:rsid w:val="002C5DD5"/>
    <w:rsid w:val="002C60CA"/>
    <w:rsid w:val="002C630B"/>
    <w:rsid w:val="002C63FE"/>
    <w:rsid w:val="002C6FA2"/>
    <w:rsid w:val="002C714D"/>
    <w:rsid w:val="002C73CB"/>
    <w:rsid w:val="002C78E1"/>
    <w:rsid w:val="002C7A80"/>
    <w:rsid w:val="002C7C2D"/>
    <w:rsid w:val="002C7CF2"/>
    <w:rsid w:val="002D012E"/>
    <w:rsid w:val="002D095A"/>
    <w:rsid w:val="002D09EC"/>
    <w:rsid w:val="002D0B42"/>
    <w:rsid w:val="002D113B"/>
    <w:rsid w:val="002D1550"/>
    <w:rsid w:val="002D1910"/>
    <w:rsid w:val="002D1EF6"/>
    <w:rsid w:val="002D20C6"/>
    <w:rsid w:val="002D2113"/>
    <w:rsid w:val="002D2723"/>
    <w:rsid w:val="002D2A0B"/>
    <w:rsid w:val="002D2FBF"/>
    <w:rsid w:val="002D32F5"/>
    <w:rsid w:val="002D33E0"/>
    <w:rsid w:val="002D341A"/>
    <w:rsid w:val="002D364C"/>
    <w:rsid w:val="002D39B1"/>
    <w:rsid w:val="002D4276"/>
    <w:rsid w:val="002D439A"/>
    <w:rsid w:val="002D449D"/>
    <w:rsid w:val="002D46C0"/>
    <w:rsid w:val="002D4A12"/>
    <w:rsid w:val="002D4B32"/>
    <w:rsid w:val="002D4D6E"/>
    <w:rsid w:val="002D51E8"/>
    <w:rsid w:val="002D53A0"/>
    <w:rsid w:val="002D5645"/>
    <w:rsid w:val="002D5945"/>
    <w:rsid w:val="002D6086"/>
    <w:rsid w:val="002D60B6"/>
    <w:rsid w:val="002D6276"/>
    <w:rsid w:val="002D64A2"/>
    <w:rsid w:val="002D6749"/>
    <w:rsid w:val="002D6DDF"/>
    <w:rsid w:val="002D718D"/>
    <w:rsid w:val="002D7937"/>
    <w:rsid w:val="002E1B4F"/>
    <w:rsid w:val="002E3290"/>
    <w:rsid w:val="002E32D4"/>
    <w:rsid w:val="002E3BE5"/>
    <w:rsid w:val="002E3FFA"/>
    <w:rsid w:val="002E42D1"/>
    <w:rsid w:val="002E452D"/>
    <w:rsid w:val="002E58CB"/>
    <w:rsid w:val="002E5ED2"/>
    <w:rsid w:val="002E6289"/>
    <w:rsid w:val="002E66E5"/>
    <w:rsid w:val="002E705A"/>
    <w:rsid w:val="002F014F"/>
    <w:rsid w:val="002F0483"/>
    <w:rsid w:val="002F05A7"/>
    <w:rsid w:val="002F068A"/>
    <w:rsid w:val="002F07D7"/>
    <w:rsid w:val="002F0A2E"/>
    <w:rsid w:val="002F0D59"/>
    <w:rsid w:val="002F180A"/>
    <w:rsid w:val="002F20F8"/>
    <w:rsid w:val="002F2373"/>
    <w:rsid w:val="002F264F"/>
    <w:rsid w:val="002F272D"/>
    <w:rsid w:val="002F2D79"/>
    <w:rsid w:val="002F2F2F"/>
    <w:rsid w:val="002F346A"/>
    <w:rsid w:val="002F3656"/>
    <w:rsid w:val="002F3759"/>
    <w:rsid w:val="002F3890"/>
    <w:rsid w:val="002F3AE5"/>
    <w:rsid w:val="002F3D66"/>
    <w:rsid w:val="002F563C"/>
    <w:rsid w:val="002F5698"/>
    <w:rsid w:val="002F5728"/>
    <w:rsid w:val="002F6B4E"/>
    <w:rsid w:val="002F6D74"/>
    <w:rsid w:val="002F6E3D"/>
    <w:rsid w:val="002F73EF"/>
    <w:rsid w:val="002F7E56"/>
    <w:rsid w:val="002F7F29"/>
    <w:rsid w:val="0030019F"/>
    <w:rsid w:val="0030056C"/>
    <w:rsid w:val="00300995"/>
    <w:rsid w:val="00300B4A"/>
    <w:rsid w:val="003013F6"/>
    <w:rsid w:val="0030179F"/>
    <w:rsid w:val="003018D9"/>
    <w:rsid w:val="0030196A"/>
    <w:rsid w:val="00301E7B"/>
    <w:rsid w:val="00302085"/>
    <w:rsid w:val="00302549"/>
    <w:rsid w:val="00302676"/>
    <w:rsid w:val="00302969"/>
    <w:rsid w:val="00302B15"/>
    <w:rsid w:val="00302E91"/>
    <w:rsid w:val="003034E2"/>
    <w:rsid w:val="003035D0"/>
    <w:rsid w:val="00303758"/>
    <w:rsid w:val="00303D32"/>
    <w:rsid w:val="00304001"/>
    <w:rsid w:val="0030401A"/>
    <w:rsid w:val="00304049"/>
    <w:rsid w:val="00304417"/>
    <w:rsid w:val="0030441F"/>
    <w:rsid w:val="00304444"/>
    <w:rsid w:val="00304A7D"/>
    <w:rsid w:val="00304BDD"/>
    <w:rsid w:val="00304F89"/>
    <w:rsid w:val="0030576A"/>
    <w:rsid w:val="0030576C"/>
    <w:rsid w:val="00305FC1"/>
    <w:rsid w:val="00306972"/>
    <w:rsid w:val="0030697E"/>
    <w:rsid w:val="0030759A"/>
    <w:rsid w:val="003075A3"/>
    <w:rsid w:val="003075E6"/>
    <w:rsid w:val="003079CE"/>
    <w:rsid w:val="00307A7B"/>
    <w:rsid w:val="00307C63"/>
    <w:rsid w:val="003100D3"/>
    <w:rsid w:val="0031024F"/>
    <w:rsid w:val="003105B1"/>
    <w:rsid w:val="003107C5"/>
    <w:rsid w:val="0031090C"/>
    <w:rsid w:val="00310A01"/>
    <w:rsid w:val="00310C70"/>
    <w:rsid w:val="00311588"/>
    <w:rsid w:val="003116C7"/>
    <w:rsid w:val="003118D8"/>
    <w:rsid w:val="00311D90"/>
    <w:rsid w:val="0031240A"/>
    <w:rsid w:val="00312BD1"/>
    <w:rsid w:val="003130B7"/>
    <w:rsid w:val="003130C2"/>
    <w:rsid w:val="00313D37"/>
    <w:rsid w:val="00314180"/>
    <w:rsid w:val="003147BF"/>
    <w:rsid w:val="00314BA7"/>
    <w:rsid w:val="00314DE4"/>
    <w:rsid w:val="00315544"/>
    <w:rsid w:val="00315A8D"/>
    <w:rsid w:val="00315ABD"/>
    <w:rsid w:val="00315C05"/>
    <w:rsid w:val="00315E7F"/>
    <w:rsid w:val="003162FA"/>
    <w:rsid w:val="00316C72"/>
    <w:rsid w:val="003173C2"/>
    <w:rsid w:val="00317799"/>
    <w:rsid w:val="00317CD3"/>
    <w:rsid w:val="00317DED"/>
    <w:rsid w:val="00320115"/>
    <w:rsid w:val="0032065E"/>
    <w:rsid w:val="0032085E"/>
    <w:rsid w:val="00320F46"/>
    <w:rsid w:val="003212B8"/>
    <w:rsid w:val="00321361"/>
    <w:rsid w:val="00322070"/>
    <w:rsid w:val="0032208B"/>
    <w:rsid w:val="003221B8"/>
    <w:rsid w:val="003224B9"/>
    <w:rsid w:val="00323F24"/>
    <w:rsid w:val="0032417E"/>
    <w:rsid w:val="003247EF"/>
    <w:rsid w:val="00324D12"/>
    <w:rsid w:val="00324D51"/>
    <w:rsid w:val="00325495"/>
    <w:rsid w:val="00325B62"/>
    <w:rsid w:val="00325B71"/>
    <w:rsid w:val="003260AB"/>
    <w:rsid w:val="0032617F"/>
    <w:rsid w:val="003264D5"/>
    <w:rsid w:val="0032712E"/>
    <w:rsid w:val="00327884"/>
    <w:rsid w:val="0032796D"/>
    <w:rsid w:val="00327AF4"/>
    <w:rsid w:val="0033029E"/>
    <w:rsid w:val="0033095B"/>
    <w:rsid w:val="0033117E"/>
    <w:rsid w:val="003313F2"/>
    <w:rsid w:val="00331B77"/>
    <w:rsid w:val="00331D16"/>
    <w:rsid w:val="0033227E"/>
    <w:rsid w:val="00332436"/>
    <w:rsid w:val="0033286E"/>
    <w:rsid w:val="00332B3B"/>
    <w:rsid w:val="00333098"/>
    <w:rsid w:val="003332A2"/>
    <w:rsid w:val="0033331A"/>
    <w:rsid w:val="00333404"/>
    <w:rsid w:val="0033391C"/>
    <w:rsid w:val="00333C52"/>
    <w:rsid w:val="00333E7A"/>
    <w:rsid w:val="00334109"/>
    <w:rsid w:val="003347C0"/>
    <w:rsid w:val="003348CA"/>
    <w:rsid w:val="00334FF4"/>
    <w:rsid w:val="00335120"/>
    <w:rsid w:val="00335E08"/>
    <w:rsid w:val="00335E0B"/>
    <w:rsid w:val="003362F9"/>
    <w:rsid w:val="00336707"/>
    <w:rsid w:val="003367B6"/>
    <w:rsid w:val="00336860"/>
    <w:rsid w:val="00336DD3"/>
    <w:rsid w:val="00336E6D"/>
    <w:rsid w:val="003376C8"/>
    <w:rsid w:val="003379C0"/>
    <w:rsid w:val="00340208"/>
    <w:rsid w:val="00340808"/>
    <w:rsid w:val="00340EB4"/>
    <w:rsid w:val="00340FD3"/>
    <w:rsid w:val="00341051"/>
    <w:rsid w:val="00341598"/>
    <w:rsid w:val="00342C33"/>
    <w:rsid w:val="00342CEE"/>
    <w:rsid w:val="003431C0"/>
    <w:rsid w:val="0034396E"/>
    <w:rsid w:val="00343E5E"/>
    <w:rsid w:val="00343FA5"/>
    <w:rsid w:val="003440EB"/>
    <w:rsid w:val="0034411A"/>
    <w:rsid w:val="00344900"/>
    <w:rsid w:val="00345243"/>
    <w:rsid w:val="00345359"/>
    <w:rsid w:val="003453BD"/>
    <w:rsid w:val="00345615"/>
    <w:rsid w:val="00345B67"/>
    <w:rsid w:val="00345F27"/>
    <w:rsid w:val="00346A43"/>
    <w:rsid w:val="003470A3"/>
    <w:rsid w:val="00347519"/>
    <w:rsid w:val="00347923"/>
    <w:rsid w:val="00347D2F"/>
    <w:rsid w:val="00350482"/>
    <w:rsid w:val="003516F3"/>
    <w:rsid w:val="003517DD"/>
    <w:rsid w:val="003520D6"/>
    <w:rsid w:val="003525F5"/>
    <w:rsid w:val="00352B20"/>
    <w:rsid w:val="00352B3B"/>
    <w:rsid w:val="00352D7E"/>
    <w:rsid w:val="00352F99"/>
    <w:rsid w:val="00353C10"/>
    <w:rsid w:val="003542E8"/>
    <w:rsid w:val="0035430C"/>
    <w:rsid w:val="00354451"/>
    <w:rsid w:val="00354CC5"/>
    <w:rsid w:val="00354DBF"/>
    <w:rsid w:val="00355262"/>
    <w:rsid w:val="003554E6"/>
    <w:rsid w:val="0035566B"/>
    <w:rsid w:val="003560B8"/>
    <w:rsid w:val="003567E3"/>
    <w:rsid w:val="0035684A"/>
    <w:rsid w:val="00356A34"/>
    <w:rsid w:val="00356C64"/>
    <w:rsid w:val="00356E19"/>
    <w:rsid w:val="00356F94"/>
    <w:rsid w:val="00357F44"/>
    <w:rsid w:val="00360757"/>
    <w:rsid w:val="00361151"/>
    <w:rsid w:val="003612DE"/>
    <w:rsid w:val="0036131E"/>
    <w:rsid w:val="00361BF5"/>
    <w:rsid w:val="003623D2"/>
    <w:rsid w:val="00362837"/>
    <w:rsid w:val="0036296A"/>
    <w:rsid w:val="00362B3D"/>
    <w:rsid w:val="00362B6D"/>
    <w:rsid w:val="00362FAB"/>
    <w:rsid w:val="0036309B"/>
    <w:rsid w:val="00363413"/>
    <w:rsid w:val="00363480"/>
    <w:rsid w:val="003634A6"/>
    <w:rsid w:val="0036367C"/>
    <w:rsid w:val="00363964"/>
    <w:rsid w:val="00364AB1"/>
    <w:rsid w:val="00364B86"/>
    <w:rsid w:val="00364B9C"/>
    <w:rsid w:val="00364D8B"/>
    <w:rsid w:val="00364DD6"/>
    <w:rsid w:val="00364DEF"/>
    <w:rsid w:val="00364EB4"/>
    <w:rsid w:val="003653AE"/>
    <w:rsid w:val="003653E4"/>
    <w:rsid w:val="00365652"/>
    <w:rsid w:val="003657AA"/>
    <w:rsid w:val="003657E1"/>
    <w:rsid w:val="00365C95"/>
    <w:rsid w:val="0036624C"/>
    <w:rsid w:val="00366265"/>
    <w:rsid w:val="00366349"/>
    <w:rsid w:val="003664A2"/>
    <w:rsid w:val="00366500"/>
    <w:rsid w:val="00366D51"/>
    <w:rsid w:val="00366DB9"/>
    <w:rsid w:val="00366E77"/>
    <w:rsid w:val="00367264"/>
    <w:rsid w:val="00370069"/>
    <w:rsid w:val="00370139"/>
    <w:rsid w:val="0037092A"/>
    <w:rsid w:val="00370D7D"/>
    <w:rsid w:val="0037156B"/>
    <w:rsid w:val="00371777"/>
    <w:rsid w:val="00371A66"/>
    <w:rsid w:val="0037210F"/>
    <w:rsid w:val="00372222"/>
    <w:rsid w:val="0037274C"/>
    <w:rsid w:val="00372C61"/>
    <w:rsid w:val="00372E02"/>
    <w:rsid w:val="00374E92"/>
    <w:rsid w:val="00375275"/>
    <w:rsid w:val="003752B9"/>
    <w:rsid w:val="0037546A"/>
    <w:rsid w:val="003755D8"/>
    <w:rsid w:val="0037572F"/>
    <w:rsid w:val="0037587E"/>
    <w:rsid w:val="00375AC4"/>
    <w:rsid w:val="00375E89"/>
    <w:rsid w:val="00376132"/>
    <w:rsid w:val="003766EB"/>
    <w:rsid w:val="00376780"/>
    <w:rsid w:val="00376AF6"/>
    <w:rsid w:val="00376D1B"/>
    <w:rsid w:val="00376DC4"/>
    <w:rsid w:val="00377DC0"/>
    <w:rsid w:val="003800A6"/>
    <w:rsid w:val="003805DA"/>
    <w:rsid w:val="003812A6"/>
    <w:rsid w:val="003812CB"/>
    <w:rsid w:val="003823D8"/>
    <w:rsid w:val="003825A6"/>
    <w:rsid w:val="00382980"/>
    <w:rsid w:val="00382D7E"/>
    <w:rsid w:val="00382FEF"/>
    <w:rsid w:val="00383BCB"/>
    <w:rsid w:val="00383DC3"/>
    <w:rsid w:val="00384415"/>
    <w:rsid w:val="003845E6"/>
    <w:rsid w:val="003845FB"/>
    <w:rsid w:val="00384825"/>
    <w:rsid w:val="00384D0C"/>
    <w:rsid w:val="00384FC7"/>
    <w:rsid w:val="00385459"/>
    <w:rsid w:val="0038555F"/>
    <w:rsid w:val="0038695E"/>
    <w:rsid w:val="003869F8"/>
    <w:rsid w:val="00386A5C"/>
    <w:rsid w:val="00386B8D"/>
    <w:rsid w:val="00386EAC"/>
    <w:rsid w:val="00386F7C"/>
    <w:rsid w:val="00386FDB"/>
    <w:rsid w:val="00387231"/>
    <w:rsid w:val="0038796F"/>
    <w:rsid w:val="00390400"/>
    <w:rsid w:val="00390958"/>
    <w:rsid w:val="00390992"/>
    <w:rsid w:val="003909FA"/>
    <w:rsid w:val="0039280E"/>
    <w:rsid w:val="00392AE1"/>
    <w:rsid w:val="00392CD9"/>
    <w:rsid w:val="0039331A"/>
    <w:rsid w:val="00393750"/>
    <w:rsid w:val="003938C8"/>
    <w:rsid w:val="003938FB"/>
    <w:rsid w:val="00393A2A"/>
    <w:rsid w:val="00394C8B"/>
    <w:rsid w:val="003952A9"/>
    <w:rsid w:val="0039568C"/>
    <w:rsid w:val="003956B6"/>
    <w:rsid w:val="003959F3"/>
    <w:rsid w:val="00395B99"/>
    <w:rsid w:val="00395E51"/>
    <w:rsid w:val="00395F2B"/>
    <w:rsid w:val="00395F2E"/>
    <w:rsid w:val="00396804"/>
    <w:rsid w:val="00396DB0"/>
    <w:rsid w:val="00397A18"/>
    <w:rsid w:val="00397C2A"/>
    <w:rsid w:val="003A02CB"/>
    <w:rsid w:val="003A038E"/>
    <w:rsid w:val="003A08A8"/>
    <w:rsid w:val="003A0A10"/>
    <w:rsid w:val="003A0B18"/>
    <w:rsid w:val="003A0B2C"/>
    <w:rsid w:val="003A1138"/>
    <w:rsid w:val="003A18EE"/>
    <w:rsid w:val="003A1ABD"/>
    <w:rsid w:val="003A1B31"/>
    <w:rsid w:val="003A1E4D"/>
    <w:rsid w:val="003A3233"/>
    <w:rsid w:val="003A32C1"/>
    <w:rsid w:val="003A34A7"/>
    <w:rsid w:val="003A3815"/>
    <w:rsid w:val="003A3DA9"/>
    <w:rsid w:val="003A4341"/>
    <w:rsid w:val="003A4A53"/>
    <w:rsid w:val="003A5409"/>
    <w:rsid w:val="003A5860"/>
    <w:rsid w:val="003A5A2E"/>
    <w:rsid w:val="003A7229"/>
    <w:rsid w:val="003A7236"/>
    <w:rsid w:val="003A7493"/>
    <w:rsid w:val="003A7B4A"/>
    <w:rsid w:val="003A7C98"/>
    <w:rsid w:val="003A7DA3"/>
    <w:rsid w:val="003A7E35"/>
    <w:rsid w:val="003B01E0"/>
    <w:rsid w:val="003B02D5"/>
    <w:rsid w:val="003B03DA"/>
    <w:rsid w:val="003B05D7"/>
    <w:rsid w:val="003B0BB1"/>
    <w:rsid w:val="003B0F41"/>
    <w:rsid w:val="003B15EB"/>
    <w:rsid w:val="003B17AD"/>
    <w:rsid w:val="003B1BDA"/>
    <w:rsid w:val="003B1D5C"/>
    <w:rsid w:val="003B1FC5"/>
    <w:rsid w:val="003B2CC8"/>
    <w:rsid w:val="003B35D9"/>
    <w:rsid w:val="003B37EE"/>
    <w:rsid w:val="003B38F4"/>
    <w:rsid w:val="003B3D12"/>
    <w:rsid w:val="003B3F4D"/>
    <w:rsid w:val="003B40AC"/>
    <w:rsid w:val="003B4569"/>
    <w:rsid w:val="003B47AB"/>
    <w:rsid w:val="003B4AB1"/>
    <w:rsid w:val="003B4B86"/>
    <w:rsid w:val="003B55F7"/>
    <w:rsid w:val="003B68AD"/>
    <w:rsid w:val="003B6D53"/>
    <w:rsid w:val="003B72B5"/>
    <w:rsid w:val="003B7D0C"/>
    <w:rsid w:val="003B7E36"/>
    <w:rsid w:val="003C0110"/>
    <w:rsid w:val="003C049F"/>
    <w:rsid w:val="003C0D87"/>
    <w:rsid w:val="003C11A0"/>
    <w:rsid w:val="003C15DB"/>
    <w:rsid w:val="003C168D"/>
    <w:rsid w:val="003C17AB"/>
    <w:rsid w:val="003C1A84"/>
    <w:rsid w:val="003C1C40"/>
    <w:rsid w:val="003C2BFF"/>
    <w:rsid w:val="003C2C54"/>
    <w:rsid w:val="003C2DC8"/>
    <w:rsid w:val="003C2F58"/>
    <w:rsid w:val="003C322F"/>
    <w:rsid w:val="003C3268"/>
    <w:rsid w:val="003C3295"/>
    <w:rsid w:val="003C386E"/>
    <w:rsid w:val="003C461A"/>
    <w:rsid w:val="003C4FAE"/>
    <w:rsid w:val="003C559E"/>
    <w:rsid w:val="003C5B20"/>
    <w:rsid w:val="003C5EB5"/>
    <w:rsid w:val="003C60F9"/>
    <w:rsid w:val="003C6547"/>
    <w:rsid w:val="003C688F"/>
    <w:rsid w:val="003C6C0D"/>
    <w:rsid w:val="003C70AE"/>
    <w:rsid w:val="003C7DA8"/>
    <w:rsid w:val="003D011A"/>
    <w:rsid w:val="003D0868"/>
    <w:rsid w:val="003D09E3"/>
    <w:rsid w:val="003D0A68"/>
    <w:rsid w:val="003D0C67"/>
    <w:rsid w:val="003D0D89"/>
    <w:rsid w:val="003D1B7D"/>
    <w:rsid w:val="003D1D6E"/>
    <w:rsid w:val="003D21A7"/>
    <w:rsid w:val="003D22B3"/>
    <w:rsid w:val="003D249D"/>
    <w:rsid w:val="003D2585"/>
    <w:rsid w:val="003D280B"/>
    <w:rsid w:val="003D32EC"/>
    <w:rsid w:val="003D3AB8"/>
    <w:rsid w:val="003D4470"/>
    <w:rsid w:val="003D4A0A"/>
    <w:rsid w:val="003D4C89"/>
    <w:rsid w:val="003D500E"/>
    <w:rsid w:val="003D5E89"/>
    <w:rsid w:val="003D5EE5"/>
    <w:rsid w:val="003D61E3"/>
    <w:rsid w:val="003D62F6"/>
    <w:rsid w:val="003D6839"/>
    <w:rsid w:val="003D68F1"/>
    <w:rsid w:val="003D69FB"/>
    <w:rsid w:val="003D7316"/>
    <w:rsid w:val="003D7E85"/>
    <w:rsid w:val="003E0F05"/>
    <w:rsid w:val="003E123F"/>
    <w:rsid w:val="003E12DA"/>
    <w:rsid w:val="003E1AF6"/>
    <w:rsid w:val="003E1BF1"/>
    <w:rsid w:val="003E2651"/>
    <w:rsid w:val="003E28BD"/>
    <w:rsid w:val="003E2C4B"/>
    <w:rsid w:val="003E2E7D"/>
    <w:rsid w:val="003E35F8"/>
    <w:rsid w:val="003E3667"/>
    <w:rsid w:val="003E3870"/>
    <w:rsid w:val="003E38D3"/>
    <w:rsid w:val="003E3FE4"/>
    <w:rsid w:val="003E4063"/>
    <w:rsid w:val="003E407B"/>
    <w:rsid w:val="003E4326"/>
    <w:rsid w:val="003E450E"/>
    <w:rsid w:val="003E45B3"/>
    <w:rsid w:val="003E46A0"/>
    <w:rsid w:val="003E4796"/>
    <w:rsid w:val="003E4851"/>
    <w:rsid w:val="003E486C"/>
    <w:rsid w:val="003E5231"/>
    <w:rsid w:val="003E5526"/>
    <w:rsid w:val="003E55AD"/>
    <w:rsid w:val="003E5FAC"/>
    <w:rsid w:val="003E6F17"/>
    <w:rsid w:val="003E7C20"/>
    <w:rsid w:val="003F010B"/>
    <w:rsid w:val="003F0353"/>
    <w:rsid w:val="003F0724"/>
    <w:rsid w:val="003F0BF4"/>
    <w:rsid w:val="003F12E8"/>
    <w:rsid w:val="003F1A18"/>
    <w:rsid w:val="003F1BA4"/>
    <w:rsid w:val="003F1D75"/>
    <w:rsid w:val="003F1DD4"/>
    <w:rsid w:val="003F2556"/>
    <w:rsid w:val="003F25C5"/>
    <w:rsid w:val="003F260C"/>
    <w:rsid w:val="003F2B75"/>
    <w:rsid w:val="003F2D10"/>
    <w:rsid w:val="003F2F32"/>
    <w:rsid w:val="003F4F64"/>
    <w:rsid w:val="003F52DF"/>
    <w:rsid w:val="003F55C1"/>
    <w:rsid w:val="003F579F"/>
    <w:rsid w:val="003F5C37"/>
    <w:rsid w:val="003F6573"/>
    <w:rsid w:val="003F6CA3"/>
    <w:rsid w:val="003F6F29"/>
    <w:rsid w:val="003F6F84"/>
    <w:rsid w:val="003F71CC"/>
    <w:rsid w:val="003F7352"/>
    <w:rsid w:val="003F7F10"/>
    <w:rsid w:val="00400217"/>
    <w:rsid w:val="0040059D"/>
    <w:rsid w:val="00400A06"/>
    <w:rsid w:val="00400ADF"/>
    <w:rsid w:val="00400E90"/>
    <w:rsid w:val="00401295"/>
    <w:rsid w:val="00401395"/>
    <w:rsid w:val="00401BEA"/>
    <w:rsid w:val="004028CE"/>
    <w:rsid w:val="00402D1F"/>
    <w:rsid w:val="004034A9"/>
    <w:rsid w:val="004034D4"/>
    <w:rsid w:val="00403BDA"/>
    <w:rsid w:val="0040408D"/>
    <w:rsid w:val="004044A9"/>
    <w:rsid w:val="004045C5"/>
    <w:rsid w:val="004046A3"/>
    <w:rsid w:val="00404998"/>
    <w:rsid w:val="00404B68"/>
    <w:rsid w:val="00405339"/>
    <w:rsid w:val="00405414"/>
    <w:rsid w:val="004054BB"/>
    <w:rsid w:val="004058F0"/>
    <w:rsid w:val="0040592B"/>
    <w:rsid w:val="0040625A"/>
    <w:rsid w:val="00406291"/>
    <w:rsid w:val="004062C2"/>
    <w:rsid w:val="004071F8"/>
    <w:rsid w:val="004073CF"/>
    <w:rsid w:val="004079BB"/>
    <w:rsid w:val="00407E54"/>
    <w:rsid w:val="00407ED3"/>
    <w:rsid w:val="004105DE"/>
    <w:rsid w:val="004109DB"/>
    <w:rsid w:val="00410CFC"/>
    <w:rsid w:val="00410E87"/>
    <w:rsid w:val="004113B3"/>
    <w:rsid w:val="00411650"/>
    <w:rsid w:val="00411747"/>
    <w:rsid w:val="00411F11"/>
    <w:rsid w:val="00412B95"/>
    <w:rsid w:val="00412FD3"/>
    <w:rsid w:val="004137BD"/>
    <w:rsid w:val="00413833"/>
    <w:rsid w:val="00413896"/>
    <w:rsid w:val="00413A66"/>
    <w:rsid w:val="00413D90"/>
    <w:rsid w:val="00414ADE"/>
    <w:rsid w:val="00414D26"/>
    <w:rsid w:val="0041531E"/>
    <w:rsid w:val="00415331"/>
    <w:rsid w:val="00415518"/>
    <w:rsid w:val="00415572"/>
    <w:rsid w:val="004155DF"/>
    <w:rsid w:val="00415A65"/>
    <w:rsid w:val="00415C59"/>
    <w:rsid w:val="00416CDC"/>
    <w:rsid w:val="0041705D"/>
    <w:rsid w:val="0041750C"/>
    <w:rsid w:val="004178F8"/>
    <w:rsid w:val="00417905"/>
    <w:rsid w:val="00417A5E"/>
    <w:rsid w:val="004200AE"/>
    <w:rsid w:val="0042011D"/>
    <w:rsid w:val="00420331"/>
    <w:rsid w:val="00420487"/>
    <w:rsid w:val="00420540"/>
    <w:rsid w:val="00420BE2"/>
    <w:rsid w:val="00420C9C"/>
    <w:rsid w:val="00420E0F"/>
    <w:rsid w:val="00420F19"/>
    <w:rsid w:val="004217F5"/>
    <w:rsid w:val="00421816"/>
    <w:rsid w:val="0042182F"/>
    <w:rsid w:val="00421856"/>
    <w:rsid w:val="00422113"/>
    <w:rsid w:val="00422291"/>
    <w:rsid w:val="004224B3"/>
    <w:rsid w:val="00422B39"/>
    <w:rsid w:val="00422DE1"/>
    <w:rsid w:val="00422F0A"/>
    <w:rsid w:val="004230A2"/>
    <w:rsid w:val="00423E0C"/>
    <w:rsid w:val="00423FDC"/>
    <w:rsid w:val="0042450C"/>
    <w:rsid w:val="00424517"/>
    <w:rsid w:val="004249D9"/>
    <w:rsid w:val="004256A3"/>
    <w:rsid w:val="00425857"/>
    <w:rsid w:val="00425CED"/>
    <w:rsid w:val="00426858"/>
    <w:rsid w:val="00426928"/>
    <w:rsid w:val="004270DC"/>
    <w:rsid w:val="004272B3"/>
    <w:rsid w:val="004275CC"/>
    <w:rsid w:val="004276D1"/>
    <w:rsid w:val="004279DF"/>
    <w:rsid w:val="00427AFA"/>
    <w:rsid w:val="00427C32"/>
    <w:rsid w:val="00430484"/>
    <w:rsid w:val="004305CF"/>
    <w:rsid w:val="00430FC9"/>
    <w:rsid w:val="0043154C"/>
    <w:rsid w:val="004319C0"/>
    <w:rsid w:val="00432516"/>
    <w:rsid w:val="00433678"/>
    <w:rsid w:val="00433859"/>
    <w:rsid w:val="0043465D"/>
    <w:rsid w:val="00434695"/>
    <w:rsid w:val="00434977"/>
    <w:rsid w:val="004352D3"/>
    <w:rsid w:val="00435363"/>
    <w:rsid w:val="004357E6"/>
    <w:rsid w:val="00435937"/>
    <w:rsid w:val="00435ADC"/>
    <w:rsid w:val="00436227"/>
    <w:rsid w:val="0043636F"/>
    <w:rsid w:val="0043688F"/>
    <w:rsid w:val="00436D60"/>
    <w:rsid w:val="00436DB1"/>
    <w:rsid w:val="004370D3"/>
    <w:rsid w:val="00437E09"/>
    <w:rsid w:val="00440084"/>
    <w:rsid w:val="0044065E"/>
    <w:rsid w:val="0044077C"/>
    <w:rsid w:val="004407D5"/>
    <w:rsid w:val="00440E9B"/>
    <w:rsid w:val="00441AA0"/>
    <w:rsid w:val="00441B89"/>
    <w:rsid w:val="004420D6"/>
    <w:rsid w:val="0044274C"/>
    <w:rsid w:val="00442BDA"/>
    <w:rsid w:val="00442DAA"/>
    <w:rsid w:val="00443180"/>
    <w:rsid w:val="00443BE1"/>
    <w:rsid w:val="00444F16"/>
    <w:rsid w:val="004450DF"/>
    <w:rsid w:val="00445B24"/>
    <w:rsid w:val="00446330"/>
    <w:rsid w:val="00446362"/>
    <w:rsid w:val="00446CA8"/>
    <w:rsid w:val="00447824"/>
    <w:rsid w:val="00447880"/>
    <w:rsid w:val="00450006"/>
    <w:rsid w:val="00450270"/>
    <w:rsid w:val="004505A8"/>
    <w:rsid w:val="004509BD"/>
    <w:rsid w:val="00450AA2"/>
    <w:rsid w:val="00450E43"/>
    <w:rsid w:val="00451479"/>
    <w:rsid w:val="0045188F"/>
    <w:rsid w:val="004518C8"/>
    <w:rsid w:val="00452111"/>
    <w:rsid w:val="00452258"/>
    <w:rsid w:val="004522BF"/>
    <w:rsid w:val="00452A14"/>
    <w:rsid w:val="00452ECB"/>
    <w:rsid w:val="00453731"/>
    <w:rsid w:val="00453DDD"/>
    <w:rsid w:val="00453EF3"/>
    <w:rsid w:val="004542EF"/>
    <w:rsid w:val="0045466F"/>
    <w:rsid w:val="00454944"/>
    <w:rsid w:val="00454AE6"/>
    <w:rsid w:val="00455E5F"/>
    <w:rsid w:val="0045612F"/>
    <w:rsid w:val="00456705"/>
    <w:rsid w:val="00456B4E"/>
    <w:rsid w:val="0045741A"/>
    <w:rsid w:val="00457606"/>
    <w:rsid w:val="0045764E"/>
    <w:rsid w:val="004577DD"/>
    <w:rsid w:val="00457A36"/>
    <w:rsid w:val="00457E80"/>
    <w:rsid w:val="00457F0A"/>
    <w:rsid w:val="00460E0B"/>
    <w:rsid w:val="00461119"/>
    <w:rsid w:val="004611B9"/>
    <w:rsid w:val="00461F07"/>
    <w:rsid w:val="004621FB"/>
    <w:rsid w:val="004639AA"/>
    <w:rsid w:val="0046405E"/>
    <w:rsid w:val="00464443"/>
    <w:rsid w:val="0046463D"/>
    <w:rsid w:val="00464DF7"/>
    <w:rsid w:val="0046524C"/>
    <w:rsid w:val="0046527C"/>
    <w:rsid w:val="0046560F"/>
    <w:rsid w:val="00465CDF"/>
    <w:rsid w:val="004661D0"/>
    <w:rsid w:val="00466C51"/>
    <w:rsid w:val="00466F59"/>
    <w:rsid w:val="00466F8D"/>
    <w:rsid w:val="00467412"/>
    <w:rsid w:val="00467CDB"/>
    <w:rsid w:val="004702CA"/>
    <w:rsid w:val="0047051D"/>
    <w:rsid w:val="00470875"/>
    <w:rsid w:val="00470BFD"/>
    <w:rsid w:val="00470C12"/>
    <w:rsid w:val="00470C27"/>
    <w:rsid w:val="0047137B"/>
    <w:rsid w:val="0047155C"/>
    <w:rsid w:val="00472601"/>
    <w:rsid w:val="00472709"/>
    <w:rsid w:val="004731AA"/>
    <w:rsid w:val="004735E6"/>
    <w:rsid w:val="00473D6A"/>
    <w:rsid w:val="00473EFE"/>
    <w:rsid w:val="00473F0C"/>
    <w:rsid w:val="0047434D"/>
    <w:rsid w:val="004743CF"/>
    <w:rsid w:val="00474748"/>
    <w:rsid w:val="00474A6B"/>
    <w:rsid w:val="004752B8"/>
    <w:rsid w:val="00475445"/>
    <w:rsid w:val="00475998"/>
    <w:rsid w:val="00475999"/>
    <w:rsid w:val="00475CEB"/>
    <w:rsid w:val="00475F01"/>
    <w:rsid w:val="00476069"/>
    <w:rsid w:val="00476E88"/>
    <w:rsid w:val="0047724E"/>
    <w:rsid w:val="00477DF5"/>
    <w:rsid w:val="00477EF7"/>
    <w:rsid w:val="004803BD"/>
    <w:rsid w:val="004806C3"/>
    <w:rsid w:val="0048117C"/>
    <w:rsid w:val="004818DE"/>
    <w:rsid w:val="00481E29"/>
    <w:rsid w:val="00481FC2"/>
    <w:rsid w:val="00482002"/>
    <w:rsid w:val="004823D8"/>
    <w:rsid w:val="00482907"/>
    <w:rsid w:val="00482ADD"/>
    <w:rsid w:val="00482ADE"/>
    <w:rsid w:val="00482B07"/>
    <w:rsid w:val="00482BA4"/>
    <w:rsid w:val="00482CD6"/>
    <w:rsid w:val="0048300D"/>
    <w:rsid w:val="0048345A"/>
    <w:rsid w:val="00483DB6"/>
    <w:rsid w:val="00484352"/>
    <w:rsid w:val="00484510"/>
    <w:rsid w:val="00484E03"/>
    <w:rsid w:val="00485096"/>
    <w:rsid w:val="00485282"/>
    <w:rsid w:val="00485AC6"/>
    <w:rsid w:val="00485C43"/>
    <w:rsid w:val="00485C52"/>
    <w:rsid w:val="004860C9"/>
    <w:rsid w:val="004860DD"/>
    <w:rsid w:val="00486FB4"/>
    <w:rsid w:val="004873CE"/>
    <w:rsid w:val="00487B8F"/>
    <w:rsid w:val="00487D3F"/>
    <w:rsid w:val="00487ED9"/>
    <w:rsid w:val="00490006"/>
    <w:rsid w:val="00490CAA"/>
    <w:rsid w:val="00491BDB"/>
    <w:rsid w:val="00491D1F"/>
    <w:rsid w:val="0049246A"/>
    <w:rsid w:val="00493044"/>
    <w:rsid w:val="00493119"/>
    <w:rsid w:val="00493871"/>
    <w:rsid w:val="00493BDB"/>
    <w:rsid w:val="004942A6"/>
    <w:rsid w:val="004942CC"/>
    <w:rsid w:val="0049470F"/>
    <w:rsid w:val="00494A2E"/>
    <w:rsid w:val="00494AC7"/>
    <w:rsid w:val="00495330"/>
    <w:rsid w:val="004956D5"/>
    <w:rsid w:val="00496130"/>
    <w:rsid w:val="004965A3"/>
    <w:rsid w:val="0049697B"/>
    <w:rsid w:val="0049698A"/>
    <w:rsid w:val="00496A7B"/>
    <w:rsid w:val="00496FAD"/>
    <w:rsid w:val="00497311"/>
    <w:rsid w:val="0049753A"/>
    <w:rsid w:val="00497698"/>
    <w:rsid w:val="004978A6"/>
    <w:rsid w:val="00497970"/>
    <w:rsid w:val="004A017A"/>
    <w:rsid w:val="004A0721"/>
    <w:rsid w:val="004A089C"/>
    <w:rsid w:val="004A0A70"/>
    <w:rsid w:val="004A105A"/>
    <w:rsid w:val="004A11BB"/>
    <w:rsid w:val="004A228C"/>
    <w:rsid w:val="004A3ACE"/>
    <w:rsid w:val="004A3EFE"/>
    <w:rsid w:val="004A3F1B"/>
    <w:rsid w:val="004A3F8D"/>
    <w:rsid w:val="004A410A"/>
    <w:rsid w:val="004A422D"/>
    <w:rsid w:val="004A4302"/>
    <w:rsid w:val="004A44DA"/>
    <w:rsid w:val="004A4832"/>
    <w:rsid w:val="004A4920"/>
    <w:rsid w:val="004A4CD2"/>
    <w:rsid w:val="004A4DD6"/>
    <w:rsid w:val="004A4EB0"/>
    <w:rsid w:val="004A4F5E"/>
    <w:rsid w:val="004A4FD3"/>
    <w:rsid w:val="004A58DC"/>
    <w:rsid w:val="004A5AA0"/>
    <w:rsid w:val="004A5AC3"/>
    <w:rsid w:val="004A6C09"/>
    <w:rsid w:val="004A7231"/>
    <w:rsid w:val="004A7238"/>
    <w:rsid w:val="004A7647"/>
    <w:rsid w:val="004A7809"/>
    <w:rsid w:val="004A7BFD"/>
    <w:rsid w:val="004A7D0F"/>
    <w:rsid w:val="004B08DF"/>
    <w:rsid w:val="004B14D1"/>
    <w:rsid w:val="004B15B2"/>
    <w:rsid w:val="004B297A"/>
    <w:rsid w:val="004B2AD6"/>
    <w:rsid w:val="004B2CDF"/>
    <w:rsid w:val="004B2DD5"/>
    <w:rsid w:val="004B3214"/>
    <w:rsid w:val="004B3566"/>
    <w:rsid w:val="004B389F"/>
    <w:rsid w:val="004B3EB4"/>
    <w:rsid w:val="004B41EA"/>
    <w:rsid w:val="004B4F3B"/>
    <w:rsid w:val="004B4FDC"/>
    <w:rsid w:val="004B5191"/>
    <w:rsid w:val="004B5731"/>
    <w:rsid w:val="004B5DDE"/>
    <w:rsid w:val="004B5EF5"/>
    <w:rsid w:val="004B6987"/>
    <w:rsid w:val="004B6B98"/>
    <w:rsid w:val="004B6F0B"/>
    <w:rsid w:val="004B72AA"/>
    <w:rsid w:val="004B737B"/>
    <w:rsid w:val="004C0027"/>
    <w:rsid w:val="004C01A2"/>
    <w:rsid w:val="004C023C"/>
    <w:rsid w:val="004C06B5"/>
    <w:rsid w:val="004C0E81"/>
    <w:rsid w:val="004C0FC9"/>
    <w:rsid w:val="004C1AE8"/>
    <w:rsid w:val="004C1D92"/>
    <w:rsid w:val="004C1E95"/>
    <w:rsid w:val="004C1F80"/>
    <w:rsid w:val="004C1FC6"/>
    <w:rsid w:val="004C22E8"/>
    <w:rsid w:val="004C23DC"/>
    <w:rsid w:val="004C2442"/>
    <w:rsid w:val="004C376C"/>
    <w:rsid w:val="004C379E"/>
    <w:rsid w:val="004C40A3"/>
    <w:rsid w:val="004C4EFD"/>
    <w:rsid w:val="004C52BD"/>
    <w:rsid w:val="004C5599"/>
    <w:rsid w:val="004C56FA"/>
    <w:rsid w:val="004C6995"/>
    <w:rsid w:val="004C7146"/>
    <w:rsid w:val="004C7609"/>
    <w:rsid w:val="004C7690"/>
    <w:rsid w:val="004C7697"/>
    <w:rsid w:val="004C770C"/>
    <w:rsid w:val="004C7B11"/>
    <w:rsid w:val="004C7C07"/>
    <w:rsid w:val="004D0604"/>
    <w:rsid w:val="004D07F5"/>
    <w:rsid w:val="004D0B1B"/>
    <w:rsid w:val="004D117D"/>
    <w:rsid w:val="004D1456"/>
    <w:rsid w:val="004D1A75"/>
    <w:rsid w:val="004D1F84"/>
    <w:rsid w:val="004D2515"/>
    <w:rsid w:val="004D2697"/>
    <w:rsid w:val="004D2796"/>
    <w:rsid w:val="004D27EF"/>
    <w:rsid w:val="004D27FA"/>
    <w:rsid w:val="004D2F09"/>
    <w:rsid w:val="004D324D"/>
    <w:rsid w:val="004D35D9"/>
    <w:rsid w:val="004D4158"/>
    <w:rsid w:val="004D42A5"/>
    <w:rsid w:val="004D4394"/>
    <w:rsid w:val="004D454A"/>
    <w:rsid w:val="004D54E8"/>
    <w:rsid w:val="004D5610"/>
    <w:rsid w:val="004D602B"/>
    <w:rsid w:val="004D632D"/>
    <w:rsid w:val="004D686D"/>
    <w:rsid w:val="004D7091"/>
    <w:rsid w:val="004D70E2"/>
    <w:rsid w:val="004D731E"/>
    <w:rsid w:val="004D7469"/>
    <w:rsid w:val="004E038C"/>
    <w:rsid w:val="004E1181"/>
    <w:rsid w:val="004E11C7"/>
    <w:rsid w:val="004E1C0E"/>
    <w:rsid w:val="004E1C88"/>
    <w:rsid w:val="004E1DA4"/>
    <w:rsid w:val="004E1E1F"/>
    <w:rsid w:val="004E1E7D"/>
    <w:rsid w:val="004E2A72"/>
    <w:rsid w:val="004E2D45"/>
    <w:rsid w:val="004E36DA"/>
    <w:rsid w:val="004E3886"/>
    <w:rsid w:val="004E3CBC"/>
    <w:rsid w:val="004E3E76"/>
    <w:rsid w:val="004E42CE"/>
    <w:rsid w:val="004E43B6"/>
    <w:rsid w:val="004E4486"/>
    <w:rsid w:val="004E4582"/>
    <w:rsid w:val="004E4586"/>
    <w:rsid w:val="004E4B99"/>
    <w:rsid w:val="004E61CD"/>
    <w:rsid w:val="004E669D"/>
    <w:rsid w:val="004E68BB"/>
    <w:rsid w:val="004E68BF"/>
    <w:rsid w:val="004E7123"/>
    <w:rsid w:val="004E717A"/>
    <w:rsid w:val="004E723A"/>
    <w:rsid w:val="004F01D3"/>
    <w:rsid w:val="004F0426"/>
    <w:rsid w:val="004F09CF"/>
    <w:rsid w:val="004F10AD"/>
    <w:rsid w:val="004F148A"/>
    <w:rsid w:val="004F16E3"/>
    <w:rsid w:val="004F1EC5"/>
    <w:rsid w:val="004F4215"/>
    <w:rsid w:val="004F442A"/>
    <w:rsid w:val="004F454D"/>
    <w:rsid w:val="004F4773"/>
    <w:rsid w:val="004F4CE4"/>
    <w:rsid w:val="004F4FB7"/>
    <w:rsid w:val="004F56B7"/>
    <w:rsid w:val="004F57D7"/>
    <w:rsid w:val="004F5A94"/>
    <w:rsid w:val="004F60BA"/>
    <w:rsid w:val="004F64AF"/>
    <w:rsid w:val="004F6675"/>
    <w:rsid w:val="004F6866"/>
    <w:rsid w:val="004F6AB6"/>
    <w:rsid w:val="004F75B1"/>
    <w:rsid w:val="004F7DC7"/>
    <w:rsid w:val="005006BF"/>
    <w:rsid w:val="005007F1"/>
    <w:rsid w:val="00501000"/>
    <w:rsid w:val="005010A3"/>
    <w:rsid w:val="00501B0F"/>
    <w:rsid w:val="0050222A"/>
    <w:rsid w:val="0050246C"/>
    <w:rsid w:val="005024C5"/>
    <w:rsid w:val="005024F9"/>
    <w:rsid w:val="00502BF4"/>
    <w:rsid w:val="00503465"/>
    <w:rsid w:val="005036DE"/>
    <w:rsid w:val="00503928"/>
    <w:rsid w:val="00503959"/>
    <w:rsid w:val="005039CA"/>
    <w:rsid w:val="00503BFE"/>
    <w:rsid w:val="00503CEF"/>
    <w:rsid w:val="00503E53"/>
    <w:rsid w:val="00503E54"/>
    <w:rsid w:val="0050427D"/>
    <w:rsid w:val="00504AE5"/>
    <w:rsid w:val="0050504C"/>
    <w:rsid w:val="005055F2"/>
    <w:rsid w:val="005059C0"/>
    <w:rsid w:val="00506055"/>
    <w:rsid w:val="0050647D"/>
    <w:rsid w:val="0050698E"/>
    <w:rsid w:val="00506AED"/>
    <w:rsid w:val="0050710F"/>
    <w:rsid w:val="00507291"/>
    <w:rsid w:val="00507645"/>
    <w:rsid w:val="0050795F"/>
    <w:rsid w:val="00510984"/>
    <w:rsid w:val="00510C1E"/>
    <w:rsid w:val="0051101E"/>
    <w:rsid w:val="00511537"/>
    <w:rsid w:val="00511CFC"/>
    <w:rsid w:val="00511E83"/>
    <w:rsid w:val="00511F0E"/>
    <w:rsid w:val="0051208E"/>
    <w:rsid w:val="0051219C"/>
    <w:rsid w:val="00512692"/>
    <w:rsid w:val="00512D8C"/>
    <w:rsid w:val="00513CF2"/>
    <w:rsid w:val="00513FD2"/>
    <w:rsid w:val="005140E2"/>
    <w:rsid w:val="00514B72"/>
    <w:rsid w:val="00515C1D"/>
    <w:rsid w:val="00515EDD"/>
    <w:rsid w:val="00516313"/>
    <w:rsid w:val="005169DD"/>
    <w:rsid w:val="0051709B"/>
    <w:rsid w:val="00517525"/>
    <w:rsid w:val="00517553"/>
    <w:rsid w:val="005175E2"/>
    <w:rsid w:val="00517903"/>
    <w:rsid w:val="00517A9B"/>
    <w:rsid w:val="00517B12"/>
    <w:rsid w:val="00520681"/>
    <w:rsid w:val="005212B9"/>
    <w:rsid w:val="00521C85"/>
    <w:rsid w:val="00522675"/>
    <w:rsid w:val="005227AB"/>
    <w:rsid w:val="005227D6"/>
    <w:rsid w:val="0052292E"/>
    <w:rsid w:val="00522D9E"/>
    <w:rsid w:val="00523026"/>
    <w:rsid w:val="0052304E"/>
    <w:rsid w:val="00523091"/>
    <w:rsid w:val="005231BE"/>
    <w:rsid w:val="00523ADE"/>
    <w:rsid w:val="00523C32"/>
    <w:rsid w:val="00523CB8"/>
    <w:rsid w:val="00524A38"/>
    <w:rsid w:val="005251AE"/>
    <w:rsid w:val="00525454"/>
    <w:rsid w:val="0052557F"/>
    <w:rsid w:val="00525B0B"/>
    <w:rsid w:val="00525CE5"/>
    <w:rsid w:val="00526D6E"/>
    <w:rsid w:val="00526DA7"/>
    <w:rsid w:val="00526F41"/>
    <w:rsid w:val="0052777B"/>
    <w:rsid w:val="0052778A"/>
    <w:rsid w:val="00527FBB"/>
    <w:rsid w:val="005306D6"/>
    <w:rsid w:val="005309FD"/>
    <w:rsid w:val="005311CA"/>
    <w:rsid w:val="0053121C"/>
    <w:rsid w:val="00531723"/>
    <w:rsid w:val="005317B6"/>
    <w:rsid w:val="00531CB8"/>
    <w:rsid w:val="00531E8D"/>
    <w:rsid w:val="00532755"/>
    <w:rsid w:val="005327D8"/>
    <w:rsid w:val="00532A44"/>
    <w:rsid w:val="0053380A"/>
    <w:rsid w:val="00533FD5"/>
    <w:rsid w:val="00534531"/>
    <w:rsid w:val="0053468B"/>
    <w:rsid w:val="00535149"/>
    <w:rsid w:val="0053515E"/>
    <w:rsid w:val="00535167"/>
    <w:rsid w:val="00535177"/>
    <w:rsid w:val="005356BF"/>
    <w:rsid w:val="005359AF"/>
    <w:rsid w:val="0053612A"/>
    <w:rsid w:val="005369BA"/>
    <w:rsid w:val="00536A9D"/>
    <w:rsid w:val="00536C3F"/>
    <w:rsid w:val="00536E96"/>
    <w:rsid w:val="00537340"/>
    <w:rsid w:val="005373CD"/>
    <w:rsid w:val="00537C1C"/>
    <w:rsid w:val="00537D4B"/>
    <w:rsid w:val="00540C5B"/>
    <w:rsid w:val="0054181E"/>
    <w:rsid w:val="00541866"/>
    <w:rsid w:val="00542B15"/>
    <w:rsid w:val="00542D94"/>
    <w:rsid w:val="00543573"/>
    <w:rsid w:val="00543C97"/>
    <w:rsid w:val="005441AE"/>
    <w:rsid w:val="00544227"/>
    <w:rsid w:val="00544717"/>
    <w:rsid w:val="00544A7D"/>
    <w:rsid w:val="00544EEB"/>
    <w:rsid w:val="00545337"/>
    <w:rsid w:val="005453D0"/>
    <w:rsid w:val="005463B7"/>
    <w:rsid w:val="0054655B"/>
    <w:rsid w:val="0054668B"/>
    <w:rsid w:val="00546760"/>
    <w:rsid w:val="0054722E"/>
    <w:rsid w:val="005474B7"/>
    <w:rsid w:val="00547ED5"/>
    <w:rsid w:val="00551147"/>
    <w:rsid w:val="00551298"/>
    <w:rsid w:val="00552127"/>
    <w:rsid w:val="00552A3B"/>
    <w:rsid w:val="00553697"/>
    <w:rsid w:val="00553A62"/>
    <w:rsid w:val="00553B6E"/>
    <w:rsid w:val="00553BC1"/>
    <w:rsid w:val="00553C46"/>
    <w:rsid w:val="00553D02"/>
    <w:rsid w:val="00553E0F"/>
    <w:rsid w:val="00553E34"/>
    <w:rsid w:val="00553F09"/>
    <w:rsid w:val="0055482E"/>
    <w:rsid w:val="0055487C"/>
    <w:rsid w:val="00554976"/>
    <w:rsid w:val="00555D99"/>
    <w:rsid w:val="00555F18"/>
    <w:rsid w:val="00555F95"/>
    <w:rsid w:val="005561F4"/>
    <w:rsid w:val="00556529"/>
    <w:rsid w:val="00556E70"/>
    <w:rsid w:val="005571DB"/>
    <w:rsid w:val="00557D63"/>
    <w:rsid w:val="00560116"/>
    <w:rsid w:val="00560C79"/>
    <w:rsid w:val="0056131B"/>
    <w:rsid w:val="005615BD"/>
    <w:rsid w:val="005618D6"/>
    <w:rsid w:val="0056241C"/>
    <w:rsid w:val="0056250E"/>
    <w:rsid w:val="00562F19"/>
    <w:rsid w:val="00563165"/>
    <w:rsid w:val="00563E61"/>
    <w:rsid w:val="00563F3A"/>
    <w:rsid w:val="00563F97"/>
    <w:rsid w:val="0056412F"/>
    <w:rsid w:val="00564355"/>
    <w:rsid w:val="00564361"/>
    <w:rsid w:val="00564522"/>
    <w:rsid w:val="0056458B"/>
    <w:rsid w:val="00564783"/>
    <w:rsid w:val="00564E41"/>
    <w:rsid w:val="00565669"/>
    <w:rsid w:val="0056569A"/>
    <w:rsid w:val="005656CA"/>
    <w:rsid w:val="005658ED"/>
    <w:rsid w:val="00565AB5"/>
    <w:rsid w:val="00565D2D"/>
    <w:rsid w:val="0056602A"/>
    <w:rsid w:val="0056610A"/>
    <w:rsid w:val="0056640C"/>
    <w:rsid w:val="00566B9D"/>
    <w:rsid w:val="00567595"/>
    <w:rsid w:val="0056772E"/>
    <w:rsid w:val="00567ECE"/>
    <w:rsid w:val="00570559"/>
    <w:rsid w:val="005705D6"/>
    <w:rsid w:val="00570837"/>
    <w:rsid w:val="005716C8"/>
    <w:rsid w:val="00571C6A"/>
    <w:rsid w:val="00571DBB"/>
    <w:rsid w:val="005723EF"/>
    <w:rsid w:val="00572F1E"/>
    <w:rsid w:val="0057303C"/>
    <w:rsid w:val="0057307F"/>
    <w:rsid w:val="005734DD"/>
    <w:rsid w:val="00573D7B"/>
    <w:rsid w:val="00574091"/>
    <w:rsid w:val="00574174"/>
    <w:rsid w:val="00574431"/>
    <w:rsid w:val="005744DF"/>
    <w:rsid w:val="005745A4"/>
    <w:rsid w:val="00574757"/>
    <w:rsid w:val="00574B82"/>
    <w:rsid w:val="00574FA7"/>
    <w:rsid w:val="00575FF2"/>
    <w:rsid w:val="0057664B"/>
    <w:rsid w:val="0057675A"/>
    <w:rsid w:val="0057735B"/>
    <w:rsid w:val="005773FC"/>
    <w:rsid w:val="0058040E"/>
    <w:rsid w:val="00580BDC"/>
    <w:rsid w:val="00581058"/>
    <w:rsid w:val="00582184"/>
    <w:rsid w:val="0058269B"/>
    <w:rsid w:val="005826B5"/>
    <w:rsid w:val="00583269"/>
    <w:rsid w:val="00583D0C"/>
    <w:rsid w:val="00584315"/>
    <w:rsid w:val="00584A3F"/>
    <w:rsid w:val="00584D43"/>
    <w:rsid w:val="00584E9A"/>
    <w:rsid w:val="00586000"/>
    <w:rsid w:val="005866EB"/>
    <w:rsid w:val="00586758"/>
    <w:rsid w:val="00586C00"/>
    <w:rsid w:val="00586C0C"/>
    <w:rsid w:val="00586C74"/>
    <w:rsid w:val="005876D9"/>
    <w:rsid w:val="00587868"/>
    <w:rsid w:val="00587B1D"/>
    <w:rsid w:val="00587C1F"/>
    <w:rsid w:val="00587C30"/>
    <w:rsid w:val="00587E81"/>
    <w:rsid w:val="005905B0"/>
    <w:rsid w:val="00590B06"/>
    <w:rsid w:val="00590C76"/>
    <w:rsid w:val="00590D88"/>
    <w:rsid w:val="00591367"/>
    <w:rsid w:val="0059141F"/>
    <w:rsid w:val="005915E7"/>
    <w:rsid w:val="0059199E"/>
    <w:rsid w:val="005921DC"/>
    <w:rsid w:val="005923C3"/>
    <w:rsid w:val="00592C13"/>
    <w:rsid w:val="00593046"/>
    <w:rsid w:val="005931A2"/>
    <w:rsid w:val="00594127"/>
    <w:rsid w:val="005949C0"/>
    <w:rsid w:val="00594A53"/>
    <w:rsid w:val="00594E69"/>
    <w:rsid w:val="00595020"/>
    <w:rsid w:val="00595360"/>
    <w:rsid w:val="005957D7"/>
    <w:rsid w:val="00595ABA"/>
    <w:rsid w:val="00595B6F"/>
    <w:rsid w:val="005960A1"/>
    <w:rsid w:val="005961C8"/>
    <w:rsid w:val="00597EBF"/>
    <w:rsid w:val="00597EF7"/>
    <w:rsid w:val="005A0FD9"/>
    <w:rsid w:val="005A10BC"/>
    <w:rsid w:val="005A179C"/>
    <w:rsid w:val="005A1EA6"/>
    <w:rsid w:val="005A2343"/>
    <w:rsid w:val="005A2CE4"/>
    <w:rsid w:val="005A2F75"/>
    <w:rsid w:val="005A3A56"/>
    <w:rsid w:val="005A3F37"/>
    <w:rsid w:val="005A40DE"/>
    <w:rsid w:val="005A40EE"/>
    <w:rsid w:val="005A419B"/>
    <w:rsid w:val="005A48E2"/>
    <w:rsid w:val="005A4989"/>
    <w:rsid w:val="005A49EE"/>
    <w:rsid w:val="005A50E9"/>
    <w:rsid w:val="005A5A8A"/>
    <w:rsid w:val="005A5DD0"/>
    <w:rsid w:val="005A6405"/>
    <w:rsid w:val="005A6780"/>
    <w:rsid w:val="005A6B5F"/>
    <w:rsid w:val="005A6D06"/>
    <w:rsid w:val="005A6E0A"/>
    <w:rsid w:val="005A742E"/>
    <w:rsid w:val="005A795E"/>
    <w:rsid w:val="005A7CF7"/>
    <w:rsid w:val="005A7DE7"/>
    <w:rsid w:val="005A7DED"/>
    <w:rsid w:val="005B00C4"/>
    <w:rsid w:val="005B0120"/>
    <w:rsid w:val="005B0212"/>
    <w:rsid w:val="005B02D6"/>
    <w:rsid w:val="005B0363"/>
    <w:rsid w:val="005B09B7"/>
    <w:rsid w:val="005B1735"/>
    <w:rsid w:val="005B17A2"/>
    <w:rsid w:val="005B2352"/>
    <w:rsid w:val="005B251D"/>
    <w:rsid w:val="005B258A"/>
    <w:rsid w:val="005B2D27"/>
    <w:rsid w:val="005B2E83"/>
    <w:rsid w:val="005B3017"/>
    <w:rsid w:val="005B3388"/>
    <w:rsid w:val="005B33B1"/>
    <w:rsid w:val="005B39F4"/>
    <w:rsid w:val="005B3DD2"/>
    <w:rsid w:val="005B3EE0"/>
    <w:rsid w:val="005B42A9"/>
    <w:rsid w:val="005B4573"/>
    <w:rsid w:val="005B4659"/>
    <w:rsid w:val="005B4700"/>
    <w:rsid w:val="005B4721"/>
    <w:rsid w:val="005B4ADB"/>
    <w:rsid w:val="005B4B30"/>
    <w:rsid w:val="005B529E"/>
    <w:rsid w:val="005B53CD"/>
    <w:rsid w:val="005B5684"/>
    <w:rsid w:val="005B5B60"/>
    <w:rsid w:val="005B5BD4"/>
    <w:rsid w:val="005B5DA4"/>
    <w:rsid w:val="005B5F13"/>
    <w:rsid w:val="005B61FD"/>
    <w:rsid w:val="005B624D"/>
    <w:rsid w:val="005B68DA"/>
    <w:rsid w:val="005B69A3"/>
    <w:rsid w:val="005B6AFA"/>
    <w:rsid w:val="005B6B24"/>
    <w:rsid w:val="005B760B"/>
    <w:rsid w:val="005B777B"/>
    <w:rsid w:val="005B7931"/>
    <w:rsid w:val="005C0AE1"/>
    <w:rsid w:val="005C1180"/>
    <w:rsid w:val="005C1436"/>
    <w:rsid w:val="005C1523"/>
    <w:rsid w:val="005C2064"/>
    <w:rsid w:val="005C262D"/>
    <w:rsid w:val="005C2981"/>
    <w:rsid w:val="005C35F0"/>
    <w:rsid w:val="005C3F90"/>
    <w:rsid w:val="005C4169"/>
    <w:rsid w:val="005C5394"/>
    <w:rsid w:val="005C5627"/>
    <w:rsid w:val="005C5FB3"/>
    <w:rsid w:val="005C616C"/>
    <w:rsid w:val="005C61FE"/>
    <w:rsid w:val="005C6B6F"/>
    <w:rsid w:val="005C6CD8"/>
    <w:rsid w:val="005C724C"/>
    <w:rsid w:val="005C7449"/>
    <w:rsid w:val="005C777F"/>
    <w:rsid w:val="005C782D"/>
    <w:rsid w:val="005C7AF9"/>
    <w:rsid w:val="005C7ED8"/>
    <w:rsid w:val="005C7F04"/>
    <w:rsid w:val="005C7FF4"/>
    <w:rsid w:val="005D0422"/>
    <w:rsid w:val="005D0D7C"/>
    <w:rsid w:val="005D103C"/>
    <w:rsid w:val="005D1265"/>
    <w:rsid w:val="005D1A51"/>
    <w:rsid w:val="005D2066"/>
    <w:rsid w:val="005D2453"/>
    <w:rsid w:val="005D2AE9"/>
    <w:rsid w:val="005D2CD7"/>
    <w:rsid w:val="005D36A7"/>
    <w:rsid w:val="005D40AC"/>
    <w:rsid w:val="005D42B2"/>
    <w:rsid w:val="005D48EB"/>
    <w:rsid w:val="005D4D21"/>
    <w:rsid w:val="005D51DE"/>
    <w:rsid w:val="005D5668"/>
    <w:rsid w:val="005D576C"/>
    <w:rsid w:val="005D5B5A"/>
    <w:rsid w:val="005D624C"/>
    <w:rsid w:val="005D636A"/>
    <w:rsid w:val="005D66BB"/>
    <w:rsid w:val="005D6988"/>
    <w:rsid w:val="005D69A0"/>
    <w:rsid w:val="005D6AC9"/>
    <w:rsid w:val="005D6CDD"/>
    <w:rsid w:val="005D7144"/>
    <w:rsid w:val="005D71B0"/>
    <w:rsid w:val="005D73E8"/>
    <w:rsid w:val="005D79A3"/>
    <w:rsid w:val="005D7B2C"/>
    <w:rsid w:val="005D7FF9"/>
    <w:rsid w:val="005E015B"/>
    <w:rsid w:val="005E0541"/>
    <w:rsid w:val="005E0927"/>
    <w:rsid w:val="005E0D31"/>
    <w:rsid w:val="005E0DD4"/>
    <w:rsid w:val="005E1008"/>
    <w:rsid w:val="005E160D"/>
    <w:rsid w:val="005E1742"/>
    <w:rsid w:val="005E2512"/>
    <w:rsid w:val="005E36E8"/>
    <w:rsid w:val="005E3821"/>
    <w:rsid w:val="005E3901"/>
    <w:rsid w:val="005E3B2D"/>
    <w:rsid w:val="005E3E0C"/>
    <w:rsid w:val="005E44A0"/>
    <w:rsid w:val="005E475E"/>
    <w:rsid w:val="005E4ABB"/>
    <w:rsid w:val="005E4AEF"/>
    <w:rsid w:val="005E4C13"/>
    <w:rsid w:val="005E5362"/>
    <w:rsid w:val="005E54CB"/>
    <w:rsid w:val="005E5ACC"/>
    <w:rsid w:val="005E5C7C"/>
    <w:rsid w:val="005E5E3E"/>
    <w:rsid w:val="005E6187"/>
    <w:rsid w:val="005E695A"/>
    <w:rsid w:val="005E6BBE"/>
    <w:rsid w:val="005F04CC"/>
    <w:rsid w:val="005F09B2"/>
    <w:rsid w:val="005F0CCB"/>
    <w:rsid w:val="005F14ED"/>
    <w:rsid w:val="005F1911"/>
    <w:rsid w:val="005F1A78"/>
    <w:rsid w:val="005F1D90"/>
    <w:rsid w:val="005F1D99"/>
    <w:rsid w:val="005F2942"/>
    <w:rsid w:val="005F36D7"/>
    <w:rsid w:val="005F3A4F"/>
    <w:rsid w:val="005F413A"/>
    <w:rsid w:val="005F4303"/>
    <w:rsid w:val="005F4405"/>
    <w:rsid w:val="005F447D"/>
    <w:rsid w:val="005F454E"/>
    <w:rsid w:val="005F519F"/>
    <w:rsid w:val="005F5200"/>
    <w:rsid w:val="005F57A4"/>
    <w:rsid w:val="005F57EE"/>
    <w:rsid w:val="005F6041"/>
    <w:rsid w:val="005F6067"/>
    <w:rsid w:val="005F63F3"/>
    <w:rsid w:val="005F686D"/>
    <w:rsid w:val="005F69F0"/>
    <w:rsid w:val="005F6AB8"/>
    <w:rsid w:val="005F751D"/>
    <w:rsid w:val="005F7D0C"/>
    <w:rsid w:val="006000ED"/>
    <w:rsid w:val="00600156"/>
    <w:rsid w:val="006003D9"/>
    <w:rsid w:val="00600AFC"/>
    <w:rsid w:val="00600C83"/>
    <w:rsid w:val="00601310"/>
    <w:rsid w:val="0060198E"/>
    <w:rsid w:val="00601A4B"/>
    <w:rsid w:val="00601AD2"/>
    <w:rsid w:val="00601B9B"/>
    <w:rsid w:val="00601C94"/>
    <w:rsid w:val="00601DB6"/>
    <w:rsid w:val="00602039"/>
    <w:rsid w:val="00602695"/>
    <w:rsid w:val="006027D6"/>
    <w:rsid w:val="006028E0"/>
    <w:rsid w:val="00602A2E"/>
    <w:rsid w:val="00602CC0"/>
    <w:rsid w:val="00602E2D"/>
    <w:rsid w:val="00602EBD"/>
    <w:rsid w:val="00603DF7"/>
    <w:rsid w:val="00604009"/>
    <w:rsid w:val="00604428"/>
    <w:rsid w:val="0060469B"/>
    <w:rsid w:val="00604868"/>
    <w:rsid w:val="00604972"/>
    <w:rsid w:val="00604A5E"/>
    <w:rsid w:val="00604F24"/>
    <w:rsid w:val="00604F8A"/>
    <w:rsid w:val="00605A7E"/>
    <w:rsid w:val="00605B72"/>
    <w:rsid w:val="006060AD"/>
    <w:rsid w:val="00606213"/>
    <w:rsid w:val="006062AB"/>
    <w:rsid w:val="00606470"/>
    <w:rsid w:val="006068CD"/>
    <w:rsid w:val="006069B1"/>
    <w:rsid w:val="00606B60"/>
    <w:rsid w:val="006101CF"/>
    <w:rsid w:val="00610748"/>
    <w:rsid w:val="00610B4F"/>
    <w:rsid w:val="00610D54"/>
    <w:rsid w:val="006115B8"/>
    <w:rsid w:val="00611AB8"/>
    <w:rsid w:val="00611F9D"/>
    <w:rsid w:val="0061207C"/>
    <w:rsid w:val="00612A67"/>
    <w:rsid w:val="00612C6C"/>
    <w:rsid w:val="0061308E"/>
    <w:rsid w:val="00613387"/>
    <w:rsid w:val="00613989"/>
    <w:rsid w:val="006141E8"/>
    <w:rsid w:val="00614664"/>
    <w:rsid w:val="00615321"/>
    <w:rsid w:val="00615CB0"/>
    <w:rsid w:val="00616051"/>
    <w:rsid w:val="006165B2"/>
    <w:rsid w:val="006167E7"/>
    <w:rsid w:val="00616D7C"/>
    <w:rsid w:val="00616E1B"/>
    <w:rsid w:val="00617A1D"/>
    <w:rsid w:val="00617B0D"/>
    <w:rsid w:val="00620374"/>
    <w:rsid w:val="006208B5"/>
    <w:rsid w:val="00621681"/>
    <w:rsid w:val="00621C2B"/>
    <w:rsid w:val="00621D65"/>
    <w:rsid w:val="00621F8E"/>
    <w:rsid w:val="00622486"/>
    <w:rsid w:val="0062273A"/>
    <w:rsid w:val="00622750"/>
    <w:rsid w:val="006230E1"/>
    <w:rsid w:val="00623A94"/>
    <w:rsid w:val="00624143"/>
    <w:rsid w:val="00624374"/>
    <w:rsid w:val="0062486F"/>
    <w:rsid w:val="00624A63"/>
    <w:rsid w:val="006252E3"/>
    <w:rsid w:val="00625876"/>
    <w:rsid w:val="006260AB"/>
    <w:rsid w:val="006260D4"/>
    <w:rsid w:val="006263DD"/>
    <w:rsid w:val="0062674E"/>
    <w:rsid w:val="00626876"/>
    <w:rsid w:val="00626898"/>
    <w:rsid w:val="00627621"/>
    <w:rsid w:val="006277BD"/>
    <w:rsid w:val="006279AA"/>
    <w:rsid w:val="00627B3B"/>
    <w:rsid w:val="006300F5"/>
    <w:rsid w:val="006303ED"/>
    <w:rsid w:val="00630476"/>
    <w:rsid w:val="00630E4B"/>
    <w:rsid w:val="00631007"/>
    <w:rsid w:val="00631055"/>
    <w:rsid w:val="006312A1"/>
    <w:rsid w:val="00631709"/>
    <w:rsid w:val="00631875"/>
    <w:rsid w:val="00631972"/>
    <w:rsid w:val="00632B12"/>
    <w:rsid w:val="00632F1A"/>
    <w:rsid w:val="006332A9"/>
    <w:rsid w:val="006335EC"/>
    <w:rsid w:val="00633A4B"/>
    <w:rsid w:val="00633BD9"/>
    <w:rsid w:val="0063401D"/>
    <w:rsid w:val="006341CB"/>
    <w:rsid w:val="006342DB"/>
    <w:rsid w:val="006342EE"/>
    <w:rsid w:val="00634A90"/>
    <w:rsid w:val="00635058"/>
    <w:rsid w:val="00635352"/>
    <w:rsid w:val="00635A3C"/>
    <w:rsid w:val="00635AE6"/>
    <w:rsid w:val="00635BC9"/>
    <w:rsid w:val="00635BEC"/>
    <w:rsid w:val="006363C5"/>
    <w:rsid w:val="00636CEA"/>
    <w:rsid w:val="00636E09"/>
    <w:rsid w:val="006370F6"/>
    <w:rsid w:val="006371D3"/>
    <w:rsid w:val="00637228"/>
    <w:rsid w:val="0063764D"/>
    <w:rsid w:val="00637AE8"/>
    <w:rsid w:val="00637C32"/>
    <w:rsid w:val="006403C5"/>
    <w:rsid w:val="00640805"/>
    <w:rsid w:val="00640D98"/>
    <w:rsid w:val="00640E6B"/>
    <w:rsid w:val="00640E74"/>
    <w:rsid w:val="0064110C"/>
    <w:rsid w:val="006411B3"/>
    <w:rsid w:val="0064148B"/>
    <w:rsid w:val="006415BE"/>
    <w:rsid w:val="00642103"/>
    <w:rsid w:val="00642146"/>
    <w:rsid w:val="00642242"/>
    <w:rsid w:val="006422E8"/>
    <w:rsid w:val="006423DF"/>
    <w:rsid w:val="00642653"/>
    <w:rsid w:val="006426DA"/>
    <w:rsid w:val="00642F4B"/>
    <w:rsid w:val="006431CF"/>
    <w:rsid w:val="00643269"/>
    <w:rsid w:val="006432F4"/>
    <w:rsid w:val="006434BF"/>
    <w:rsid w:val="0064350E"/>
    <w:rsid w:val="00643676"/>
    <w:rsid w:val="00643B21"/>
    <w:rsid w:val="00643E39"/>
    <w:rsid w:val="00643E5C"/>
    <w:rsid w:val="00644130"/>
    <w:rsid w:val="00644730"/>
    <w:rsid w:val="0064475F"/>
    <w:rsid w:val="00644897"/>
    <w:rsid w:val="00644AAD"/>
    <w:rsid w:val="00644CE3"/>
    <w:rsid w:val="00644E47"/>
    <w:rsid w:val="006452BC"/>
    <w:rsid w:val="00645CBA"/>
    <w:rsid w:val="00645E57"/>
    <w:rsid w:val="00646660"/>
    <w:rsid w:val="00646DC0"/>
    <w:rsid w:val="006475E6"/>
    <w:rsid w:val="0064790B"/>
    <w:rsid w:val="00647916"/>
    <w:rsid w:val="00647F59"/>
    <w:rsid w:val="00650236"/>
    <w:rsid w:val="00650719"/>
    <w:rsid w:val="0065077C"/>
    <w:rsid w:val="00650C6E"/>
    <w:rsid w:val="00650E21"/>
    <w:rsid w:val="00650E8C"/>
    <w:rsid w:val="006514D6"/>
    <w:rsid w:val="00651C64"/>
    <w:rsid w:val="0065243A"/>
    <w:rsid w:val="0065296C"/>
    <w:rsid w:val="00652C2E"/>
    <w:rsid w:val="00652DA1"/>
    <w:rsid w:val="00654262"/>
    <w:rsid w:val="006546FB"/>
    <w:rsid w:val="006548FA"/>
    <w:rsid w:val="00655068"/>
    <w:rsid w:val="0065549E"/>
    <w:rsid w:val="0065594A"/>
    <w:rsid w:val="0065608D"/>
    <w:rsid w:val="006560D7"/>
    <w:rsid w:val="0065715F"/>
    <w:rsid w:val="0065727B"/>
    <w:rsid w:val="0065786D"/>
    <w:rsid w:val="00657EC0"/>
    <w:rsid w:val="00660390"/>
    <w:rsid w:val="006604F9"/>
    <w:rsid w:val="00660523"/>
    <w:rsid w:val="00660B5D"/>
    <w:rsid w:val="00661034"/>
    <w:rsid w:val="006612EB"/>
    <w:rsid w:val="00661FCA"/>
    <w:rsid w:val="00662619"/>
    <w:rsid w:val="00663615"/>
    <w:rsid w:val="0066378A"/>
    <w:rsid w:val="00663E2E"/>
    <w:rsid w:val="00663F23"/>
    <w:rsid w:val="0066467A"/>
    <w:rsid w:val="006647B1"/>
    <w:rsid w:val="00664D14"/>
    <w:rsid w:val="0066500C"/>
    <w:rsid w:val="0066553E"/>
    <w:rsid w:val="00665599"/>
    <w:rsid w:val="0066586B"/>
    <w:rsid w:val="00665C20"/>
    <w:rsid w:val="006669AD"/>
    <w:rsid w:val="00667485"/>
    <w:rsid w:val="00667943"/>
    <w:rsid w:val="00667ABC"/>
    <w:rsid w:val="0067051C"/>
    <w:rsid w:val="006706CC"/>
    <w:rsid w:val="006707DE"/>
    <w:rsid w:val="00671321"/>
    <w:rsid w:val="006718FA"/>
    <w:rsid w:val="00671984"/>
    <w:rsid w:val="00671E45"/>
    <w:rsid w:val="00671F3A"/>
    <w:rsid w:val="0067222B"/>
    <w:rsid w:val="006723D7"/>
    <w:rsid w:val="0067248D"/>
    <w:rsid w:val="0067259E"/>
    <w:rsid w:val="00672A6D"/>
    <w:rsid w:val="00672EE9"/>
    <w:rsid w:val="00673034"/>
    <w:rsid w:val="0067368F"/>
    <w:rsid w:val="00673965"/>
    <w:rsid w:val="006739D1"/>
    <w:rsid w:val="00673AE9"/>
    <w:rsid w:val="00673E35"/>
    <w:rsid w:val="006740E4"/>
    <w:rsid w:val="006741D4"/>
    <w:rsid w:val="006747A9"/>
    <w:rsid w:val="006750C1"/>
    <w:rsid w:val="00675354"/>
    <w:rsid w:val="0067549D"/>
    <w:rsid w:val="006763D6"/>
    <w:rsid w:val="00676705"/>
    <w:rsid w:val="0067681C"/>
    <w:rsid w:val="00676C76"/>
    <w:rsid w:val="00676E4F"/>
    <w:rsid w:val="00677001"/>
    <w:rsid w:val="00677A2C"/>
    <w:rsid w:val="00677A91"/>
    <w:rsid w:val="0068057A"/>
    <w:rsid w:val="00680878"/>
    <w:rsid w:val="00680E31"/>
    <w:rsid w:val="006816CD"/>
    <w:rsid w:val="006817A6"/>
    <w:rsid w:val="00681834"/>
    <w:rsid w:val="006818D1"/>
    <w:rsid w:val="00681963"/>
    <w:rsid w:val="00681DC2"/>
    <w:rsid w:val="00682701"/>
    <w:rsid w:val="00682736"/>
    <w:rsid w:val="00682AB7"/>
    <w:rsid w:val="00682F0D"/>
    <w:rsid w:val="006836B0"/>
    <w:rsid w:val="00683786"/>
    <w:rsid w:val="00683827"/>
    <w:rsid w:val="00683BA3"/>
    <w:rsid w:val="00683ED6"/>
    <w:rsid w:val="006840C8"/>
    <w:rsid w:val="006843E0"/>
    <w:rsid w:val="00684673"/>
    <w:rsid w:val="006847A3"/>
    <w:rsid w:val="00685194"/>
    <w:rsid w:val="00685A67"/>
    <w:rsid w:val="00685A85"/>
    <w:rsid w:val="00685E6C"/>
    <w:rsid w:val="00686565"/>
    <w:rsid w:val="00687109"/>
    <w:rsid w:val="0068728D"/>
    <w:rsid w:val="006876F6"/>
    <w:rsid w:val="00687B5B"/>
    <w:rsid w:val="00690F66"/>
    <w:rsid w:val="00691448"/>
    <w:rsid w:val="0069155F"/>
    <w:rsid w:val="0069252B"/>
    <w:rsid w:val="00692CCD"/>
    <w:rsid w:val="00692D54"/>
    <w:rsid w:val="00692DA7"/>
    <w:rsid w:val="00692E80"/>
    <w:rsid w:val="00693E4C"/>
    <w:rsid w:val="00693F03"/>
    <w:rsid w:val="00694278"/>
    <w:rsid w:val="00694309"/>
    <w:rsid w:val="006944B7"/>
    <w:rsid w:val="00694948"/>
    <w:rsid w:val="0069503F"/>
    <w:rsid w:val="006951D8"/>
    <w:rsid w:val="00695A34"/>
    <w:rsid w:val="00695E09"/>
    <w:rsid w:val="00696371"/>
    <w:rsid w:val="0069666E"/>
    <w:rsid w:val="00696AB8"/>
    <w:rsid w:val="00696BAA"/>
    <w:rsid w:val="00697747"/>
    <w:rsid w:val="00697788"/>
    <w:rsid w:val="00697AFD"/>
    <w:rsid w:val="00697D28"/>
    <w:rsid w:val="006A0142"/>
    <w:rsid w:val="006A02CB"/>
    <w:rsid w:val="006A0D0E"/>
    <w:rsid w:val="006A156C"/>
    <w:rsid w:val="006A1B7B"/>
    <w:rsid w:val="006A1F71"/>
    <w:rsid w:val="006A28FB"/>
    <w:rsid w:val="006A2EBC"/>
    <w:rsid w:val="006A34FE"/>
    <w:rsid w:val="006A3AD4"/>
    <w:rsid w:val="006A3B7E"/>
    <w:rsid w:val="006A429B"/>
    <w:rsid w:val="006A453A"/>
    <w:rsid w:val="006A47C2"/>
    <w:rsid w:val="006A4AB0"/>
    <w:rsid w:val="006A4AFE"/>
    <w:rsid w:val="006A4D4B"/>
    <w:rsid w:val="006A4DD0"/>
    <w:rsid w:val="006A5766"/>
    <w:rsid w:val="006A5956"/>
    <w:rsid w:val="006A5A8D"/>
    <w:rsid w:val="006A61C4"/>
    <w:rsid w:val="006A62E1"/>
    <w:rsid w:val="006A6D45"/>
    <w:rsid w:val="006A7B1D"/>
    <w:rsid w:val="006A7C61"/>
    <w:rsid w:val="006A7D55"/>
    <w:rsid w:val="006A7D77"/>
    <w:rsid w:val="006A7DC6"/>
    <w:rsid w:val="006A7DF2"/>
    <w:rsid w:val="006B0100"/>
    <w:rsid w:val="006B0391"/>
    <w:rsid w:val="006B0458"/>
    <w:rsid w:val="006B045C"/>
    <w:rsid w:val="006B04C9"/>
    <w:rsid w:val="006B04E3"/>
    <w:rsid w:val="006B09AE"/>
    <w:rsid w:val="006B0E26"/>
    <w:rsid w:val="006B11FB"/>
    <w:rsid w:val="006B15E6"/>
    <w:rsid w:val="006B1737"/>
    <w:rsid w:val="006B190D"/>
    <w:rsid w:val="006B1C8A"/>
    <w:rsid w:val="006B45DE"/>
    <w:rsid w:val="006B4814"/>
    <w:rsid w:val="006B4D48"/>
    <w:rsid w:val="006B5098"/>
    <w:rsid w:val="006B51F2"/>
    <w:rsid w:val="006B524E"/>
    <w:rsid w:val="006B549E"/>
    <w:rsid w:val="006B5696"/>
    <w:rsid w:val="006B59DA"/>
    <w:rsid w:val="006B5C26"/>
    <w:rsid w:val="006B6565"/>
    <w:rsid w:val="006B6EFF"/>
    <w:rsid w:val="006B6FAB"/>
    <w:rsid w:val="006B728D"/>
    <w:rsid w:val="006B730E"/>
    <w:rsid w:val="006B7696"/>
    <w:rsid w:val="006B7B70"/>
    <w:rsid w:val="006B7BBB"/>
    <w:rsid w:val="006C03A1"/>
    <w:rsid w:val="006C0675"/>
    <w:rsid w:val="006C0EFD"/>
    <w:rsid w:val="006C108E"/>
    <w:rsid w:val="006C132D"/>
    <w:rsid w:val="006C14A2"/>
    <w:rsid w:val="006C15BE"/>
    <w:rsid w:val="006C167D"/>
    <w:rsid w:val="006C1914"/>
    <w:rsid w:val="006C1DD2"/>
    <w:rsid w:val="006C1EE3"/>
    <w:rsid w:val="006C28F3"/>
    <w:rsid w:val="006C2DB0"/>
    <w:rsid w:val="006C301A"/>
    <w:rsid w:val="006C381D"/>
    <w:rsid w:val="006C3911"/>
    <w:rsid w:val="006C3EF7"/>
    <w:rsid w:val="006C45CF"/>
    <w:rsid w:val="006C4C07"/>
    <w:rsid w:val="006C4E98"/>
    <w:rsid w:val="006C56F6"/>
    <w:rsid w:val="006C59BA"/>
    <w:rsid w:val="006C619D"/>
    <w:rsid w:val="006C6A4D"/>
    <w:rsid w:val="006C6C79"/>
    <w:rsid w:val="006C6D07"/>
    <w:rsid w:val="006C77CD"/>
    <w:rsid w:val="006C77DC"/>
    <w:rsid w:val="006D0775"/>
    <w:rsid w:val="006D0ACB"/>
    <w:rsid w:val="006D0B8D"/>
    <w:rsid w:val="006D1112"/>
    <w:rsid w:val="006D1412"/>
    <w:rsid w:val="006D1ABD"/>
    <w:rsid w:val="006D1D05"/>
    <w:rsid w:val="006D1F2D"/>
    <w:rsid w:val="006D2619"/>
    <w:rsid w:val="006D28B2"/>
    <w:rsid w:val="006D2B25"/>
    <w:rsid w:val="006D2CB8"/>
    <w:rsid w:val="006D3302"/>
    <w:rsid w:val="006D3A0C"/>
    <w:rsid w:val="006D3C52"/>
    <w:rsid w:val="006D4210"/>
    <w:rsid w:val="006D4351"/>
    <w:rsid w:val="006D548E"/>
    <w:rsid w:val="006D5588"/>
    <w:rsid w:val="006D57B2"/>
    <w:rsid w:val="006D58EB"/>
    <w:rsid w:val="006D5C95"/>
    <w:rsid w:val="006D5D3A"/>
    <w:rsid w:val="006D6183"/>
    <w:rsid w:val="006D666D"/>
    <w:rsid w:val="006D6712"/>
    <w:rsid w:val="006D67D5"/>
    <w:rsid w:val="006D6DE2"/>
    <w:rsid w:val="006D6F06"/>
    <w:rsid w:val="006D7412"/>
    <w:rsid w:val="006D7416"/>
    <w:rsid w:val="006D754F"/>
    <w:rsid w:val="006D7860"/>
    <w:rsid w:val="006D7BA7"/>
    <w:rsid w:val="006D7E16"/>
    <w:rsid w:val="006D7E76"/>
    <w:rsid w:val="006E01E0"/>
    <w:rsid w:val="006E055F"/>
    <w:rsid w:val="006E070B"/>
    <w:rsid w:val="006E0D58"/>
    <w:rsid w:val="006E0FFA"/>
    <w:rsid w:val="006E14BF"/>
    <w:rsid w:val="006E15F4"/>
    <w:rsid w:val="006E16B9"/>
    <w:rsid w:val="006E1876"/>
    <w:rsid w:val="006E19A6"/>
    <w:rsid w:val="006E1BF2"/>
    <w:rsid w:val="006E200C"/>
    <w:rsid w:val="006E25CA"/>
    <w:rsid w:val="006E2CFE"/>
    <w:rsid w:val="006E2D01"/>
    <w:rsid w:val="006E2F42"/>
    <w:rsid w:val="006E346D"/>
    <w:rsid w:val="006E377C"/>
    <w:rsid w:val="006E4059"/>
    <w:rsid w:val="006E4365"/>
    <w:rsid w:val="006E4674"/>
    <w:rsid w:val="006E47F6"/>
    <w:rsid w:val="006E4A95"/>
    <w:rsid w:val="006E4D16"/>
    <w:rsid w:val="006E5117"/>
    <w:rsid w:val="006E5724"/>
    <w:rsid w:val="006E5A74"/>
    <w:rsid w:val="006E6583"/>
    <w:rsid w:val="006E65EB"/>
    <w:rsid w:val="006E6858"/>
    <w:rsid w:val="006E770C"/>
    <w:rsid w:val="006E7AC9"/>
    <w:rsid w:val="006E7C6D"/>
    <w:rsid w:val="006E7C9F"/>
    <w:rsid w:val="006E7E2A"/>
    <w:rsid w:val="006F0029"/>
    <w:rsid w:val="006F0043"/>
    <w:rsid w:val="006F0642"/>
    <w:rsid w:val="006F0C37"/>
    <w:rsid w:val="006F10D7"/>
    <w:rsid w:val="006F16CF"/>
    <w:rsid w:val="006F1E04"/>
    <w:rsid w:val="006F2526"/>
    <w:rsid w:val="006F2564"/>
    <w:rsid w:val="006F283A"/>
    <w:rsid w:val="006F2C2F"/>
    <w:rsid w:val="006F2E9C"/>
    <w:rsid w:val="006F300A"/>
    <w:rsid w:val="006F318A"/>
    <w:rsid w:val="006F36AF"/>
    <w:rsid w:val="006F38C5"/>
    <w:rsid w:val="006F38EF"/>
    <w:rsid w:val="006F39C2"/>
    <w:rsid w:val="006F421B"/>
    <w:rsid w:val="006F4818"/>
    <w:rsid w:val="006F4C64"/>
    <w:rsid w:val="006F4C6A"/>
    <w:rsid w:val="006F4FA9"/>
    <w:rsid w:val="006F5253"/>
    <w:rsid w:val="006F6144"/>
    <w:rsid w:val="006F61D9"/>
    <w:rsid w:val="006F6658"/>
    <w:rsid w:val="006F6C83"/>
    <w:rsid w:val="006F741B"/>
    <w:rsid w:val="006F7564"/>
    <w:rsid w:val="006F7645"/>
    <w:rsid w:val="006F7B16"/>
    <w:rsid w:val="0070001B"/>
    <w:rsid w:val="007008E9"/>
    <w:rsid w:val="00700A11"/>
    <w:rsid w:val="00700E10"/>
    <w:rsid w:val="007011BD"/>
    <w:rsid w:val="0070141B"/>
    <w:rsid w:val="007014C0"/>
    <w:rsid w:val="007016A6"/>
    <w:rsid w:val="00701B59"/>
    <w:rsid w:val="00701D0D"/>
    <w:rsid w:val="007020DE"/>
    <w:rsid w:val="00702270"/>
    <w:rsid w:val="0070242B"/>
    <w:rsid w:val="00702899"/>
    <w:rsid w:val="0070293B"/>
    <w:rsid w:val="00702CB4"/>
    <w:rsid w:val="00703D6D"/>
    <w:rsid w:val="00703F3B"/>
    <w:rsid w:val="0070400D"/>
    <w:rsid w:val="0070420A"/>
    <w:rsid w:val="007043A4"/>
    <w:rsid w:val="007046E8"/>
    <w:rsid w:val="00704756"/>
    <w:rsid w:val="00704C77"/>
    <w:rsid w:val="007055BB"/>
    <w:rsid w:val="00705760"/>
    <w:rsid w:val="00705E18"/>
    <w:rsid w:val="00706930"/>
    <w:rsid w:val="00706E77"/>
    <w:rsid w:val="00707064"/>
    <w:rsid w:val="0070793F"/>
    <w:rsid w:val="00707C78"/>
    <w:rsid w:val="00707D81"/>
    <w:rsid w:val="00707E75"/>
    <w:rsid w:val="00707ECE"/>
    <w:rsid w:val="007106A4"/>
    <w:rsid w:val="007109B7"/>
    <w:rsid w:val="00710E4F"/>
    <w:rsid w:val="007112CF"/>
    <w:rsid w:val="007121A0"/>
    <w:rsid w:val="00712310"/>
    <w:rsid w:val="0071240E"/>
    <w:rsid w:val="00712454"/>
    <w:rsid w:val="0071245D"/>
    <w:rsid w:val="00712495"/>
    <w:rsid w:val="00712524"/>
    <w:rsid w:val="0071275F"/>
    <w:rsid w:val="00712C21"/>
    <w:rsid w:val="00712DB8"/>
    <w:rsid w:val="00712EA4"/>
    <w:rsid w:val="00713153"/>
    <w:rsid w:val="007136AE"/>
    <w:rsid w:val="00713829"/>
    <w:rsid w:val="00713AAE"/>
    <w:rsid w:val="00714536"/>
    <w:rsid w:val="00714D4D"/>
    <w:rsid w:val="00715281"/>
    <w:rsid w:val="00715614"/>
    <w:rsid w:val="00715A6A"/>
    <w:rsid w:val="00715A85"/>
    <w:rsid w:val="007161DD"/>
    <w:rsid w:val="00716A00"/>
    <w:rsid w:val="00716A13"/>
    <w:rsid w:val="00716F71"/>
    <w:rsid w:val="00717722"/>
    <w:rsid w:val="00717837"/>
    <w:rsid w:val="00717A7C"/>
    <w:rsid w:val="00720218"/>
    <w:rsid w:val="0072035E"/>
    <w:rsid w:val="007204BA"/>
    <w:rsid w:val="007204E3"/>
    <w:rsid w:val="00720D00"/>
    <w:rsid w:val="00720D94"/>
    <w:rsid w:val="0072186B"/>
    <w:rsid w:val="007218F7"/>
    <w:rsid w:val="0072194E"/>
    <w:rsid w:val="00721AD6"/>
    <w:rsid w:val="0072210C"/>
    <w:rsid w:val="007222B7"/>
    <w:rsid w:val="00722543"/>
    <w:rsid w:val="007228DB"/>
    <w:rsid w:val="00722E26"/>
    <w:rsid w:val="00722E35"/>
    <w:rsid w:val="007239EE"/>
    <w:rsid w:val="00723B2F"/>
    <w:rsid w:val="00723BF3"/>
    <w:rsid w:val="00723C8F"/>
    <w:rsid w:val="00723F1B"/>
    <w:rsid w:val="007242E3"/>
    <w:rsid w:val="00725404"/>
    <w:rsid w:val="00725456"/>
    <w:rsid w:val="007254F7"/>
    <w:rsid w:val="007256E8"/>
    <w:rsid w:val="00725F00"/>
    <w:rsid w:val="007260C3"/>
    <w:rsid w:val="00726EC6"/>
    <w:rsid w:val="007271FF"/>
    <w:rsid w:val="00727248"/>
    <w:rsid w:val="007276AB"/>
    <w:rsid w:val="00731095"/>
    <w:rsid w:val="00731AAF"/>
    <w:rsid w:val="00731B59"/>
    <w:rsid w:val="00731CAD"/>
    <w:rsid w:val="00731CC1"/>
    <w:rsid w:val="00731F22"/>
    <w:rsid w:val="00731F3B"/>
    <w:rsid w:val="00731F58"/>
    <w:rsid w:val="00731F5E"/>
    <w:rsid w:val="00732174"/>
    <w:rsid w:val="007321D9"/>
    <w:rsid w:val="0073268D"/>
    <w:rsid w:val="0073276D"/>
    <w:rsid w:val="0073296D"/>
    <w:rsid w:val="00732B7B"/>
    <w:rsid w:val="00732D9B"/>
    <w:rsid w:val="00733162"/>
    <w:rsid w:val="0073319A"/>
    <w:rsid w:val="00733669"/>
    <w:rsid w:val="007356AC"/>
    <w:rsid w:val="00735F3D"/>
    <w:rsid w:val="00736296"/>
    <w:rsid w:val="0073629E"/>
    <w:rsid w:val="00736EF8"/>
    <w:rsid w:val="00736F3B"/>
    <w:rsid w:val="00736F47"/>
    <w:rsid w:val="0073751B"/>
    <w:rsid w:val="0073764A"/>
    <w:rsid w:val="0073764C"/>
    <w:rsid w:val="007376E5"/>
    <w:rsid w:val="00737942"/>
    <w:rsid w:val="00740328"/>
    <w:rsid w:val="00740333"/>
    <w:rsid w:val="0074086E"/>
    <w:rsid w:val="00740DD7"/>
    <w:rsid w:val="0074101D"/>
    <w:rsid w:val="007414EE"/>
    <w:rsid w:val="007416C1"/>
    <w:rsid w:val="00743301"/>
    <w:rsid w:val="00743535"/>
    <w:rsid w:val="007435BA"/>
    <w:rsid w:val="007439D1"/>
    <w:rsid w:val="00743E05"/>
    <w:rsid w:val="00743F0B"/>
    <w:rsid w:val="007444FA"/>
    <w:rsid w:val="00744612"/>
    <w:rsid w:val="00744CB7"/>
    <w:rsid w:val="00744EE7"/>
    <w:rsid w:val="00744FEA"/>
    <w:rsid w:val="007456F0"/>
    <w:rsid w:val="0074598A"/>
    <w:rsid w:val="00746527"/>
    <w:rsid w:val="00746861"/>
    <w:rsid w:val="00746881"/>
    <w:rsid w:val="00746933"/>
    <w:rsid w:val="00746A61"/>
    <w:rsid w:val="00746BC0"/>
    <w:rsid w:val="0074705B"/>
    <w:rsid w:val="00747197"/>
    <w:rsid w:val="0074737B"/>
    <w:rsid w:val="00747465"/>
    <w:rsid w:val="00747B13"/>
    <w:rsid w:val="00750406"/>
    <w:rsid w:val="00750619"/>
    <w:rsid w:val="00750EBD"/>
    <w:rsid w:val="00750FF7"/>
    <w:rsid w:val="007514F3"/>
    <w:rsid w:val="007518F1"/>
    <w:rsid w:val="00752D54"/>
    <w:rsid w:val="007532A1"/>
    <w:rsid w:val="00753487"/>
    <w:rsid w:val="007534AE"/>
    <w:rsid w:val="007539A5"/>
    <w:rsid w:val="0075419B"/>
    <w:rsid w:val="00754D6C"/>
    <w:rsid w:val="00755225"/>
    <w:rsid w:val="00755695"/>
    <w:rsid w:val="00755861"/>
    <w:rsid w:val="007559EC"/>
    <w:rsid w:val="00755C8B"/>
    <w:rsid w:val="007560B5"/>
    <w:rsid w:val="0075726C"/>
    <w:rsid w:val="00757994"/>
    <w:rsid w:val="00757B77"/>
    <w:rsid w:val="00760208"/>
    <w:rsid w:val="00761B0E"/>
    <w:rsid w:val="00761DBA"/>
    <w:rsid w:val="00761DD9"/>
    <w:rsid w:val="00761DF0"/>
    <w:rsid w:val="007623D1"/>
    <w:rsid w:val="0076283A"/>
    <w:rsid w:val="007628C3"/>
    <w:rsid w:val="00762CE6"/>
    <w:rsid w:val="00762F91"/>
    <w:rsid w:val="0076399E"/>
    <w:rsid w:val="007639CE"/>
    <w:rsid w:val="00763A78"/>
    <w:rsid w:val="0076463A"/>
    <w:rsid w:val="00764735"/>
    <w:rsid w:val="00764971"/>
    <w:rsid w:val="00764DE3"/>
    <w:rsid w:val="00765062"/>
    <w:rsid w:val="00765673"/>
    <w:rsid w:val="007659BA"/>
    <w:rsid w:val="00765DC5"/>
    <w:rsid w:val="007661BE"/>
    <w:rsid w:val="00766594"/>
    <w:rsid w:val="00766E3A"/>
    <w:rsid w:val="007674F5"/>
    <w:rsid w:val="0077043D"/>
    <w:rsid w:val="00770CCC"/>
    <w:rsid w:val="00771D64"/>
    <w:rsid w:val="00772194"/>
    <w:rsid w:val="00772B54"/>
    <w:rsid w:val="0077316C"/>
    <w:rsid w:val="007734C3"/>
    <w:rsid w:val="00773722"/>
    <w:rsid w:val="00773850"/>
    <w:rsid w:val="0077388C"/>
    <w:rsid w:val="00773BD4"/>
    <w:rsid w:val="00773FDD"/>
    <w:rsid w:val="00774104"/>
    <w:rsid w:val="00774482"/>
    <w:rsid w:val="007744C1"/>
    <w:rsid w:val="007762DB"/>
    <w:rsid w:val="0077632F"/>
    <w:rsid w:val="00776599"/>
    <w:rsid w:val="0077684D"/>
    <w:rsid w:val="00777051"/>
    <w:rsid w:val="00777493"/>
    <w:rsid w:val="007774A5"/>
    <w:rsid w:val="00777C8E"/>
    <w:rsid w:val="00780E43"/>
    <w:rsid w:val="007813CB"/>
    <w:rsid w:val="0078189A"/>
    <w:rsid w:val="00781D01"/>
    <w:rsid w:val="00781E81"/>
    <w:rsid w:val="00782162"/>
    <w:rsid w:val="0078299E"/>
    <w:rsid w:val="00783308"/>
    <w:rsid w:val="007834C3"/>
    <w:rsid w:val="00784492"/>
    <w:rsid w:val="007848A1"/>
    <w:rsid w:val="00784D4C"/>
    <w:rsid w:val="00785063"/>
    <w:rsid w:val="00785611"/>
    <w:rsid w:val="00785BE1"/>
    <w:rsid w:val="00785D31"/>
    <w:rsid w:val="00785F6C"/>
    <w:rsid w:val="00786723"/>
    <w:rsid w:val="00786883"/>
    <w:rsid w:val="00786B93"/>
    <w:rsid w:val="00786CE0"/>
    <w:rsid w:val="00787410"/>
    <w:rsid w:val="00787579"/>
    <w:rsid w:val="00787F18"/>
    <w:rsid w:val="00790586"/>
    <w:rsid w:val="007907CB"/>
    <w:rsid w:val="00790E0C"/>
    <w:rsid w:val="00790E75"/>
    <w:rsid w:val="007911FC"/>
    <w:rsid w:val="00791361"/>
    <w:rsid w:val="00791A6F"/>
    <w:rsid w:val="00791B39"/>
    <w:rsid w:val="00792929"/>
    <w:rsid w:val="00792FDC"/>
    <w:rsid w:val="007931BA"/>
    <w:rsid w:val="00793232"/>
    <w:rsid w:val="007939A7"/>
    <w:rsid w:val="007940FB"/>
    <w:rsid w:val="00794424"/>
    <w:rsid w:val="007948C6"/>
    <w:rsid w:val="00794B3F"/>
    <w:rsid w:val="00794F22"/>
    <w:rsid w:val="00795230"/>
    <w:rsid w:val="0079563C"/>
    <w:rsid w:val="00795ADC"/>
    <w:rsid w:val="00796BA0"/>
    <w:rsid w:val="00796D68"/>
    <w:rsid w:val="00796F32"/>
    <w:rsid w:val="0079710E"/>
    <w:rsid w:val="007972F9"/>
    <w:rsid w:val="00797380"/>
    <w:rsid w:val="00797D56"/>
    <w:rsid w:val="007A067A"/>
    <w:rsid w:val="007A0E30"/>
    <w:rsid w:val="007A1330"/>
    <w:rsid w:val="007A201A"/>
    <w:rsid w:val="007A226F"/>
    <w:rsid w:val="007A2920"/>
    <w:rsid w:val="007A2E24"/>
    <w:rsid w:val="007A30D5"/>
    <w:rsid w:val="007A390C"/>
    <w:rsid w:val="007A3DD0"/>
    <w:rsid w:val="007A48C5"/>
    <w:rsid w:val="007A4C85"/>
    <w:rsid w:val="007A529E"/>
    <w:rsid w:val="007A59E5"/>
    <w:rsid w:val="007A5F85"/>
    <w:rsid w:val="007A658F"/>
    <w:rsid w:val="007A67F7"/>
    <w:rsid w:val="007A6E63"/>
    <w:rsid w:val="007A721D"/>
    <w:rsid w:val="007A7452"/>
    <w:rsid w:val="007B0143"/>
    <w:rsid w:val="007B0463"/>
    <w:rsid w:val="007B050E"/>
    <w:rsid w:val="007B0FDB"/>
    <w:rsid w:val="007B1985"/>
    <w:rsid w:val="007B1BF5"/>
    <w:rsid w:val="007B1D1B"/>
    <w:rsid w:val="007B2358"/>
    <w:rsid w:val="007B2CDC"/>
    <w:rsid w:val="007B2F67"/>
    <w:rsid w:val="007B3214"/>
    <w:rsid w:val="007B3575"/>
    <w:rsid w:val="007B3AFF"/>
    <w:rsid w:val="007B3E77"/>
    <w:rsid w:val="007B47BC"/>
    <w:rsid w:val="007B4D01"/>
    <w:rsid w:val="007B4FFE"/>
    <w:rsid w:val="007B553B"/>
    <w:rsid w:val="007B57B8"/>
    <w:rsid w:val="007B5BD3"/>
    <w:rsid w:val="007B6138"/>
    <w:rsid w:val="007B655D"/>
    <w:rsid w:val="007B6566"/>
    <w:rsid w:val="007B6763"/>
    <w:rsid w:val="007B67C9"/>
    <w:rsid w:val="007B6C78"/>
    <w:rsid w:val="007B6EB5"/>
    <w:rsid w:val="007B7B19"/>
    <w:rsid w:val="007B7CBE"/>
    <w:rsid w:val="007C05D4"/>
    <w:rsid w:val="007C0686"/>
    <w:rsid w:val="007C0868"/>
    <w:rsid w:val="007C0BD7"/>
    <w:rsid w:val="007C0BDF"/>
    <w:rsid w:val="007C0C4C"/>
    <w:rsid w:val="007C1061"/>
    <w:rsid w:val="007C1A10"/>
    <w:rsid w:val="007C1BAA"/>
    <w:rsid w:val="007C286B"/>
    <w:rsid w:val="007C3476"/>
    <w:rsid w:val="007C3990"/>
    <w:rsid w:val="007C3A0B"/>
    <w:rsid w:val="007C401A"/>
    <w:rsid w:val="007C4393"/>
    <w:rsid w:val="007C4909"/>
    <w:rsid w:val="007C4B89"/>
    <w:rsid w:val="007C4C23"/>
    <w:rsid w:val="007C4FBF"/>
    <w:rsid w:val="007C5D5F"/>
    <w:rsid w:val="007C62C4"/>
    <w:rsid w:val="007C6396"/>
    <w:rsid w:val="007C7251"/>
    <w:rsid w:val="007C796E"/>
    <w:rsid w:val="007D02E4"/>
    <w:rsid w:val="007D054E"/>
    <w:rsid w:val="007D0799"/>
    <w:rsid w:val="007D0875"/>
    <w:rsid w:val="007D137D"/>
    <w:rsid w:val="007D14C9"/>
    <w:rsid w:val="007D1596"/>
    <w:rsid w:val="007D1C63"/>
    <w:rsid w:val="007D1F4E"/>
    <w:rsid w:val="007D2022"/>
    <w:rsid w:val="007D20A3"/>
    <w:rsid w:val="007D23CA"/>
    <w:rsid w:val="007D2BF6"/>
    <w:rsid w:val="007D2F06"/>
    <w:rsid w:val="007D313F"/>
    <w:rsid w:val="007D33BA"/>
    <w:rsid w:val="007D340B"/>
    <w:rsid w:val="007D364E"/>
    <w:rsid w:val="007D3E55"/>
    <w:rsid w:val="007D3F47"/>
    <w:rsid w:val="007D436D"/>
    <w:rsid w:val="007D4438"/>
    <w:rsid w:val="007D46F2"/>
    <w:rsid w:val="007D4D22"/>
    <w:rsid w:val="007D4E18"/>
    <w:rsid w:val="007D5BAD"/>
    <w:rsid w:val="007D5EBB"/>
    <w:rsid w:val="007D6325"/>
    <w:rsid w:val="007D6340"/>
    <w:rsid w:val="007D664F"/>
    <w:rsid w:val="007D6A1A"/>
    <w:rsid w:val="007D6F87"/>
    <w:rsid w:val="007D75EF"/>
    <w:rsid w:val="007D7C58"/>
    <w:rsid w:val="007D7EB8"/>
    <w:rsid w:val="007E01C6"/>
    <w:rsid w:val="007E09AB"/>
    <w:rsid w:val="007E0E1B"/>
    <w:rsid w:val="007E0FFC"/>
    <w:rsid w:val="007E13AD"/>
    <w:rsid w:val="007E18EC"/>
    <w:rsid w:val="007E1AE3"/>
    <w:rsid w:val="007E24AC"/>
    <w:rsid w:val="007E2827"/>
    <w:rsid w:val="007E282A"/>
    <w:rsid w:val="007E2AF7"/>
    <w:rsid w:val="007E31D1"/>
    <w:rsid w:val="007E32A9"/>
    <w:rsid w:val="007E3673"/>
    <w:rsid w:val="007E3790"/>
    <w:rsid w:val="007E39AC"/>
    <w:rsid w:val="007E3B69"/>
    <w:rsid w:val="007E440D"/>
    <w:rsid w:val="007E459C"/>
    <w:rsid w:val="007E47EB"/>
    <w:rsid w:val="007E4959"/>
    <w:rsid w:val="007E49DF"/>
    <w:rsid w:val="007E4F3B"/>
    <w:rsid w:val="007E5026"/>
    <w:rsid w:val="007E5610"/>
    <w:rsid w:val="007E5612"/>
    <w:rsid w:val="007E5A76"/>
    <w:rsid w:val="007E5AC7"/>
    <w:rsid w:val="007E6548"/>
    <w:rsid w:val="007E6D01"/>
    <w:rsid w:val="007E6D05"/>
    <w:rsid w:val="007E6F74"/>
    <w:rsid w:val="007E760C"/>
    <w:rsid w:val="007E76D4"/>
    <w:rsid w:val="007E7A6B"/>
    <w:rsid w:val="007E7AA1"/>
    <w:rsid w:val="007E7CB8"/>
    <w:rsid w:val="007E7D30"/>
    <w:rsid w:val="007F0099"/>
    <w:rsid w:val="007F06FC"/>
    <w:rsid w:val="007F083A"/>
    <w:rsid w:val="007F08B2"/>
    <w:rsid w:val="007F0D44"/>
    <w:rsid w:val="007F122D"/>
    <w:rsid w:val="007F1814"/>
    <w:rsid w:val="007F1CFC"/>
    <w:rsid w:val="007F1DB8"/>
    <w:rsid w:val="007F1EC1"/>
    <w:rsid w:val="007F1FC4"/>
    <w:rsid w:val="007F2149"/>
    <w:rsid w:val="007F219B"/>
    <w:rsid w:val="007F2542"/>
    <w:rsid w:val="007F3584"/>
    <w:rsid w:val="007F382F"/>
    <w:rsid w:val="007F3EAB"/>
    <w:rsid w:val="007F4575"/>
    <w:rsid w:val="007F45AF"/>
    <w:rsid w:val="007F4820"/>
    <w:rsid w:val="007F4B1F"/>
    <w:rsid w:val="007F51F4"/>
    <w:rsid w:val="007F5709"/>
    <w:rsid w:val="007F5B77"/>
    <w:rsid w:val="007F6373"/>
    <w:rsid w:val="007F65C6"/>
    <w:rsid w:val="007F6AEB"/>
    <w:rsid w:val="007F7146"/>
    <w:rsid w:val="007F7B46"/>
    <w:rsid w:val="0080016E"/>
    <w:rsid w:val="008003A5"/>
    <w:rsid w:val="00800581"/>
    <w:rsid w:val="00800738"/>
    <w:rsid w:val="00800CD3"/>
    <w:rsid w:val="00800D3A"/>
    <w:rsid w:val="00801002"/>
    <w:rsid w:val="008014EB"/>
    <w:rsid w:val="008017B3"/>
    <w:rsid w:val="008019D3"/>
    <w:rsid w:val="00801E4D"/>
    <w:rsid w:val="008020A3"/>
    <w:rsid w:val="00802590"/>
    <w:rsid w:val="00802904"/>
    <w:rsid w:val="00803DF2"/>
    <w:rsid w:val="00803E06"/>
    <w:rsid w:val="00803E94"/>
    <w:rsid w:val="00803F99"/>
    <w:rsid w:val="00804950"/>
    <w:rsid w:val="00804AC0"/>
    <w:rsid w:val="008051C7"/>
    <w:rsid w:val="008051D2"/>
    <w:rsid w:val="008051FE"/>
    <w:rsid w:val="00805888"/>
    <w:rsid w:val="008059F1"/>
    <w:rsid w:val="00805A76"/>
    <w:rsid w:val="00805C6E"/>
    <w:rsid w:val="00806017"/>
    <w:rsid w:val="008064C7"/>
    <w:rsid w:val="00807192"/>
    <w:rsid w:val="00807226"/>
    <w:rsid w:val="008076F8"/>
    <w:rsid w:val="00807BD7"/>
    <w:rsid w:val="00807E6D"/>
    <w:rsid w:val="00810159"/>
    <w:rsid w:val="00810CFD"/>
    <w:rsid w:val="00811AF5"/>
    <w:rsid w:val="00811C81"/>
    <w:rsid w:val="0081216E"/>
    <w:rsid w:val="00812346"/>
    <w:rsid w:val="008128B9"/>
    <w:rsid w:val="00812C80"/>
    <w:rsid w:val="00812EAD"/>
    <w:rsid w:val="00813391"/>
    <w:rsid w:val="008134DE"/>
    <w:rsid w:val="00813BFD"/>
    <w:rsid w:val="00814B94"/>
    <w:rsid w:val="00815777"/>
    <w:rsid w:val="00815E48"/>
    <w:rsid w:val="00815ECE"/>
    <w:rsid w:val="00815EEB"/>
    <w:rsid w:val="00816207"/>
    <w:rsid w:val="00816901"/>
    <w:rsid w:val="00817543"/>
    <w:rsid w:val="00817BAB"/>
    <w:rsid w:val="0082001B"/>
    <w:rsid w:val="008202A5"/>
    <w:rsid w:val="008209DC"/>
    <w:rsid w:val="008209F2"/>
    <w:rsid w:val="00820B37"/>
    <w:rsid w:val="0082110D"/>
    <w:rsid w:val="00821B2F"/>
    <w:rsid w:val="00821D0A"/>
    <w:rsid w:val="0082262B"/>
    <w:rsid w:val="00822820"/>
    <w:rsid w:val="00823244"/>
    <w:rsid w:val="00823CF2"/>
    <w:rsid w:val="008245DC"/>
    <w:rsid w:val="00824D90"/>
    <w:rsid w:val="0082554F"/>
    <w:rsid w:val="00825932"/>
    <w:rsid w:val="00826087"/>
    <w:rsid w:val="0082674E"/>
    <w:rsid w:val="008272A2"/>
    <w:rsid w:val="0082743F"/>
    <w:rsid w:val="00827733"/>
    <w:rsid w:val="00827881"/>
    <w:rsid w:val="00827A88"/>
    <w:rsid w:val="008304CF"/>
    <w:rsid w:val="0083070B"/>
    <w:rsid w:val="00830810"/>
    <w:rsid w:val="00830DB1"/>
    <w:rsid w:val="00830DE0"/>
    <w:rsid w:val="008310A9"/>
    <w:rsid w:val="00831164"/>
    <w:rsid w:val="00831410"/>
    <w:rsid w:val="0083175F"/>
    <w:rsid w:val="008317A6"/>
    <w:rsid w:val="00831B43"/>
    <w:rsid w:val="00831D93"/>
    <w:rsid w:val="00831DA9"/>
    <w:rsid w:val="00832809"/>
    <w:rsid w:val="0083287A"/>
    <w:rsid w:val="00832965"/>
    <w:rsid w:val="0083328A"/>
    <w:rsid w:val="008332C5"/>
    <w:rsid w:val="00833370"/>
    <w:rsid w:val="00833411"/>
    <w:rsid w:val="00833465"/>
    <w:rsid w:val="00833D88"/>
    <w:rsid w:val="00834581"/>
    <w:rsid w:val="00834C67"/>
    <w:rsid w:val="0083503B"/>
    <w:rsid w:val="0083581B"/>
    <w:rsid w:val="00835877"/>
    <w:rsid w:val="008359CD"/>
    <w:rsid w:val="008362FB"/>
    <w:rsid w:val="0083670D"/>
    <w:rsid w:val="00836CA7"/>
    <w:rsid w:val="00836CB9"/>
    <w:rsid w:val="00836F10"/>
    <w:rsid w:val="008378D7"/>
    <w:rsid w:val="00837AC0"/>
    <w:rsid w:val="00837B32"/>
    <w:rsid w:val="008401B2"/>
    <w:rsid w:val="008402F0"/>
    <w:rsid w:val="00840E78"/>
    <w:rsid w:val="00841B68"/>
    <w:rsid w:val="008421B1"/>
    <w:rsid w:val="00842533"/>
    <w:rsid w:val="0084298D"/>
    <w:rsid w:val="00842D08"/>
    <w:rsid w:val="00843637"/>
    <w:rsid w:val="00844518"/>
    <w:rsid w:val="008445C6"/>
    <w:rsid w:val="00844A03"/>
    <w:rsid w:val="00844A2A"/>
    <w:rsid w:val="00844E8D"/>
    <w:rsid w:val="008451CF"/>
    <w:rsid w:val="0084527F"/>
    <w:rsid w:val="008457D1"/>
    <w:rsid w:val="00845FB4"/>
    <w:rsid w:val="008461D5"/>
    <w:rsid w:val="0084623B"/>
    <w:rsid w:val="0084623E"/>
    <w:rsid w:val="00846461"/>
    <w:rsid w:val="00846523"/>
    <w:rsid w:val="00846567"/>
    <w:rsid w:val="008467FC"/>
    <w:rsid w:val="008469E9"/>
    <w:rsid w:val="0084719F"/>
    <w:rsid w:val="008474BA"/>
    <w:rsid w:val="00847E52"/>
    <w:rsid w:val="008501AD"/>
    <w:rsid w:val="0085093B"/>
    <w:rsid w:val="00850BE1"/>
    <w:rsid w:val="00851368"/>
    <w:rsid w:val="0085138B"/>
    <w:rsid w:val="008517B8"/>
    <w:rsid w:val="008519B6"/>
    <w:rsid w:val="00852182"/>
    <w:rsid w:val="00852602"/>
    <w:rsid w:val="00852FDF"/>
    <w:rsid w:val="008530E7"/>
    <w:rsid w:val="00853D3C"/>
    <w:rsid w:val="008549D5"/>
    <w:rsid w:val="00854AD1"/>
    <w:rsid w:val="0085541A"/>
    <w:rsid w:val="008557B3"/>
    <w:rsid w:val="008561DA"/>
    <w:rsid w:val="00856715"/>
    <w:rsid w:val="00856727"/>
    <w:rsid w:val="00856764"/>
    <w:rsid w:val="00856D5E"/>
    <w:rsid w:val="008571B4"/>
    <w:rsid w:val="008572D5"/>
    <w:rsid w:val="00857443"/>
    <w:rsid w:val="00857518"/>
    <w:rsid w:val="008576FD"/>
    <w:rsid w:val="008606FE"/>
    <w:rsid w:val="00860731"/>
    <w:rsid w:val="008607E6"/>
    <w:rsid w:val="0086083E"/>
    <w:rsid w:val="00860E16"/>
    <w:rsid w:val="00861394"/>
    <w:rsid w:val="008616AD"/>
    <w:rsid w:val="00861B12"/>
    <w:rsid w:val="00861C14"/>
    <w:rsid w:val="00862242"/>
    <w:rsid w:val="00862831"/>
    <w:rsid w:val="00862A00"/>
    <w:rsid w:val="00862C2B"/>
    <w:rsid w:val="00862C8C"/>
    <w:rsid w:val="00862F63"/>
    <w:rsid w:val="00863190"/>
    <w:rsid w:val="00863661"/>
    <w:rsid w:val="00863698"/>
    <w:rsid w:val="00863710"/>
    <w:rsid w:val="00864116"/>
    <w:rsid w:val="0086464E"/>
    <w:rsid w:val="00864755"/>
    <w:rsid w:val="00864D3A"/>
    <w:rsid w:val="008650AE"/>
    <w:rsid w:val="008656DC"/>
    <w:rsid w:val="00865D1E"/>
    <w:rsid w:val="00865D6F"/>
    <w:rsid w:val="00865D8E"/>
    <w:rsid w:val="00866401"/>
    <w:rsid w:val="0086725A"/>
    <w:rsid w:val="0086748D"/>
    <w:rsid w:val="00867B0D"/>
    <w:rsid w:val="00867C09"/>
    <w:rsid w:val="00867CBD"/>
    <w:rsid w:val="008704D6"/>
    <w:rsid w:val="008708B2"/>
    <w:rsid w:val="00870E79"/>
    <w:rsid w:val="00871906"/>
    <w:rsid w:val="00871BC9"/>
    <w:rsid w:val="00871DAC"/>
    <w:rsid w:val="00872880"/>
    <w:rsid w:val="00872BEC"/>
    <w:rsid w:val="00872FFE"/>
    <w:rsid w:val="0087348E"/>
    <w:rsid w:val="008740C3"/>
    <w:rsid w:val="0087446B"/>
    <w:rsid w:val="00874EF4"/>
    <w:rsid w:val="00874FAC"/>
    <w:rsid w:val="00875B6A"/>
    <w:rsid w:val="00875DB0"/>
    <w:rsid w:val="00875DFA"/>
    <w:rsid w:val="00876089"/>
    <w:rsid w:val="008763FD"/>
    <w:rsid w:val="008765FC"/>
    <w:rsid w:val="008769EC"/>
    <w:rsid w:val="00877545"/>
    <w:rsid w:val="008775A5"/>
    <w:rsid w:val="00877787"/>
    <w:rsid w:val="0088064E"/>
    <w:rsid w:val="008811A5"/>
    <w:rsid w:val="00881685"/>
    <w:rsid w:val="008817F8"/>
    <w:rsid w:val="0088202C"/>
    <w:rsid w:val="008820D3"/>
    <w:rsid w:val="00882254"/>
    <w:rsid w:val="00882572"/>
    <w:rsid w:val="00882F66"/>
    <w:rsid w:val="00883257"/>
    <w:rsid w:val="00883452"/>
    <w:rsid w:val="00883C07"/>
    <w:rsid w:val="00883ED0"/>
    <w:rsid w:val="0088441D"/>
    <w:rsid w:val="0088487E"/>
    <w:rsid w:val="008848D6"/>
    <w:rsid w:val="00884A12"/>
    <w:rsid w:val="00884E6F"/>
    <w:rsid w:val="008855A1"/>
    <w:rsid w:val="00885691"/>
    <w:rsid w:val="00885D85"/>
    <w:rsid w:val="00886307"/>
    <w:rsid w:val="00886C26"/>
    <w:rsid w:val="0088762C"/>
    <w:rsid w:val="00887EE0"/>
    <w:rsid w:val="00890D19"/>
    <w:rsid w:val="00891721"/>
    <w:rsid w:val="0089179E"/>
    <w:rsid w:val="00891FA1"/>
    <w:rsid w:val="008921E2"/>
    <w:rsid w:val="00892497"/>
    <w:rsid w:val="008927C5"/>
    <w:rsid w:val="00892D62"/>
    <w:rsid w:val="00892DFB"/>
    <w:rsid w:val="008932E0"/>
    <w:rsid w:val="00893999"/>
    <w:rsid w:val="00894994"/>
    <w:rsid w:val="00894D0D"/>
    <w:rsid w:val="00894F33"/>
    <w:rsid w:val="0089534F"/>
    <w:rsid w:val="0089540B"/>
    <w:rsid w:val="00895592"/>
    <w:rsid w:val="008956EB"/>
    <w:rsid w:val="00895717"/>
    <w:rsid w:val="008957F6"/>
    <w:rsid w:val="0089594C"/>
    <w:rsid w:val="00896118"/>
    <w:rsid w:val="008964C2"/>
    <w:rsid w:val="00896726"/>
    <w:rsid w:val="00896D61"/>
    <w:rsid w:val="00897108"/>
    <w:rsid w:val="008973D3"/>
    <w:rsid w:val="00897A11"/>
    <w:rsid w:val="00897DAD"/>
    <w:rsid w:val="008A0010"/>
    <w:rsid w:val="008A05B3"/>
    <w:rsid w:val="008A0A01"/>
    <w:rsid w:val="008A1AE4"/>
    <w:rsid w:val="008A2BBD"/>
    <w:rsid w:val="008A2BCC"/>
    <w:rsid w:val="008A46EF"/>
    <w:rsid w:val="008A63D5"/>
    <w:rsid w:val="008A6613"/>
    <w:rsid w:val="008A667E"/>
    <w:rsid w:val="008A69D0"/>
    <w:rsid w:val="008A71F1"/>
    <w:rsid w:val="008B0436"/>
    <w:rsid w:val="008B05C4"/>
    <w:rsid w:val="008B0DD7"/>
    <w:rsid w:val="008B147D"/>
    <w:rsid w:val="008B1645"/>
    <w:rsid w:val="008B1B70"/>
    <w:rsid w:val="008B1E74"/>
    <w:rsid w:val="008B1EED"/>
    <w:rsid w:val="008B2416"/>
    <w:rsid w:val="008B268C"/>
    <w:rsid w:val="008B273E"/>
    <w:rsid w:val="008B2ADF"/>
    <w:rsid w:val="008B2C4D"/>
    <w:rsid w:val="008B355F"/>
    <w:rsid w:val="008B3FD6"/>
    <w:rsid w:val="008B53CD"/>
    <w:rsid w:val="008B54AE"/>
    <w:rsid w:val="008B5691"/>
    <w:rsid w:val="008B57E5"/>
    <w:rsid w:val="008B5944"/>
    <w:rsid w:val="008B59DB"/>
    <w:rsid w:val="008B64DD"/>
    <w:rsid w:val="008B64FE"/>
    <w:rsid w:val="008B67D2"/>
    <w:rsid w:val="008B6DBF"/>
    <w:rsid w:val="008B752A"/>
    <w:rsid w:val="008B77A6"/>
    <w:rsid w:val="008B78E6"/>
    <w:rsid w:val="008B7B7E"/>
    <w:rsid w:val="008B7E63"/>
    <w:rsid w:val="008C041D"/>
    <w:rsid w:val="008C04B0"/>
    <w:rsid w:val="008C0789"/>
    <w:rsid w:val="008C0862"/>
    <w:rsid w:val="008C0AC4"/>
    <w:rsid w:val="008C0CA6"/>
    <w:rsid w:val="008C0EBC"/>
    <w:rsid w:val="008C1074"/>
    <w:rsid w:val="008C13FE"/>
    <w:rsid w:val="008C1665"/>
    <w:rsid w:val="008C2446"/>
    <w:rsid w:val="008C2B73"/>
    <w:rsid w:val="008C316A"/>
    <w:rsid w:val="008C3208"/>
    <w:rsid w:val="008C322C"/>
    <w:rsid w:val="008C33AA"/>
    <w:rsid w:val="008C3C89"/>
    <w:rsid w:val="008C3FBE"/>
    <w:rsid w:val="008C3FCC"/>
    <w:rsid w:val="008C46C3"/>
    <w:rsid w:val="008C4741"/>
    <w:rsid w:val="008C4D6E"/>
    <w:rsid w:val="008C504C"/>
    <w:rsid w:val="008C50C7"/>
    <w:rsid w:val="008C53C6"/>
    <w:rsid w:val="008C54C7"/>
    <w:rsid w:val="008C5DED"/>
    <w:rsid w:val="008C5E16"/>
    <w:rsid w:val="008C6349"/>
    <w:rsid w:val="008C68E7"/>
    <w:rsid w:val="008C6F95"/>
    <w:rsid w:val="008C7399"/>
    <w:rsid w:val="008C7440"/>
    <w:rsid w:val="008C7952"/>
    <w:rsid w:val="008C7C1D"/>
    <w:rsid w:val="008C7F9F"/>
    <w:rsid w:val="008D008E"/>
    <w:rsid w:val="008D00EA"/>
    <w:rsid w:val="008D0527"/>
    <w:rsid w:val="008D0A41"/>
    <w:rsid w:val="008D0E15"/>
    <w:rsid w:val="008D1554"/>
    <w:rsid w:val="008D17A5"/>
    <w:rsid w:val="008D20E1"/>
    <w:rsid w:val="008D2EA9"/>
    <w:rsid w:val="008D311B"/>
    <w:rsid w:val="008D39A7"/>
    <w:rsid w:val="008D3AC2"/>
    <w:rsid w:val="008D485E"/>
    <w:rsid w:val="008D5FDC"/>
    <w:rsid w:val="008D606E"/>
    <w:rsid w:val="008D64CA"/>
    <w:rsid w:val="008D6C58"/>
    <w:rsid w:val="008D6CCA"/>
    <w:rsid w:val="008D6FCA"/>
    <w:rsid w:val="008E016E"/>
    <w:rsid w:val="008E024B"/>
    <w:rsid w:val="008E0559"/>
    <w:rsid w:val="008E0F89"/>
    <w:rsid w:val="008E141B"/>
    <w:rsid w:val="008E1A47"/>
    <w:rsid w:val="008E1B58"/>
    <w:rsid w:val="008E2069"/>
    <w:rsid w:val="008E2081"/>
    <w:rsid w:val="008E22F1"/>
    <w:rsid w:val="008E2330"/>
    <w:rsid w:val="008E2725"/>
    <w:rsid w:val="008E2F2C"/>
    <w:rsid w:val="008E349D"/>
    <w:rsid w:val="008E3F2F"/>
    <w:rsid w:val="008E41F2"/>
    <w:rsid w:val="008E4415"/>
    <w:rsid w:val="008E44A2"/>
    <w:rsid w:val="008E51CB"/>
    <w:rsid w:val="008E5458"/>
    <w:rsid w:val="008E572F"/>
    <w:rsid w:val="008E5CE4"/>
    <w:rsid w:val="008E5D24"/>
    <w:rsid w:val="008E5EA8"/>
    <w:rsid w:val="008E64D1"/>
    <w:rsid w:val="008E6887"/>
    <w:rsid w:val="008E7449"/>
    <w:rsid w:val="008F0288"/>
    <w:rsid w:val="008F0AA4"/>
    <w:rsid w:val="008F0EF8"/>
    <w:rsid w:val="008F22AD"/>
    <w:rsid w:val="008F2A1D"/>
    <w:rsid w:val="008F35F2"/>
    <w:rsid w:val="008F3F2D"/>
    <w:rsid w:val="008F406B"/>
    <w:rsid w:val="008F44DD"/>
    <w:rsid w:val="008F47FF"/>
    <w:rsid w:val="008F5216"/>
    <w:rsid w:val="008F584B"/>
    <w:rsid w:val="008F5F95"/>
    <w:rsid w:val="008F63EB"/>
    <w:rsid w:val="008F6435"/>
    <w:rsid w:val="008F6652"/>
    <w:rsid w:val="008F674B"/>
    <w:rsid w:val="008F70CD"/>
    <w:rsid w:val="008F7619"/>
    <w:rsid w:val="008F7873"/>
    <w:rsid w:val="008F7E61"/>
    <w:rsid w:val="009000B3"/>
    <w:rsid w:val="009007CB"/>
    <w:rsid w:val="009007E5"/>
    <w:rsid w:val="009009C1"/>
    <w:rsid w:val="00900A67"/>
    <w:rsid w:val="00900B90"/>
    <w:rsid w:val="00900D3A"/>
    <w:rsid w:val="00901AFE"/>
    <w:rsid w:val="00901BB1"/>
    <w:rsid w:val="00901BFE"/>
    <w:rsid w:val="009022D9"/>
    <w:rsid w:val="00902B39"/>
    <w:rsid w:val="00902D72"/>
    <w:rsid w:val="009039D0"/>
    <w:rsid w:val="00903F90"/>
    <w:rsid w:val="00904531"/>
    <w:rsid w:val="00904BC4"/>
    <w:rsid w:val="00904C03"/>
    <w:rsid w:val="00904E8E"/>
    <w:rsid w:val="0090517C"/>
    <w:rsid w:val="0090520A"/>
    <w:rsid w:val="00905693"/>
    <w:rsid w:val="009068D5"/>
    <w:rsid w:val="00906F2B"/>
    <w:rsid w:val="009077C2"/>
    <w:rsid w:val="00907B13"/>
    <w:rsid w:val="00907D77"/>
    <w:rsid w:val="0091068A"/>
    <w:rsid w:val="0091074D"/>
    <w:rsid w:val="00910793"/>
    <w:rsid w:val="00911716"/>
    <w:rsid w:val="0091172B"/>
    <w:rsid w:val="009117E2"/>
    <w:rsid w:val="00911E96"/>
    <w:rsid w:val="00913291"/>
    <w:rsid w:val="0091344A"/>
    <w:rsid w:val="00913568"/>
    <w:rsid w:val="00913ADD"/>
    <w:rsid w:val="00913DCC"/>
    <w:rsid w:val="00913E70"/>
    <w:rsid w:val="009140BE"/>
    <w:rsid w:val="00914510"/>
    <w:rsid w:val="00914A18"/>
    <w:rsid w:val="0091519A"/>
    <w:rsid w:val="009158F7"/>
    <w:rsid w:val="00915956"/>
    <w:rsid w:val="00916503"/>
    <w:rsid w:val="00917184"/>
    <w:rsid w:val="00917CBB"/>
    <w:rsid w:val="009204DD"/>
    <w:rsid w:val="0092051A"/>
    <w:rsid w:val="00920888"/>
    <w:rsid w:val="00920CD5"/>
    <w:rsid w:val="009217B1"/>
    <w:rsid w:val="00921949"/>
    <w:rsid w:val="00921EF2"/>
    <w:rsid w:val="00921F2C"/>
    <w:rsid w:val="00922DAE"/>
    <w:rsid w:val="00922F50"/>
    <w:rsid w:val="00923C64"/>
    <w:rsid w:val="00923E0F"/>
    <w:rsid w:val="00924107"/>
    <w:rsid w:val="009248E2"/>
    <w:rsid w:val="00924931"/>
    <w:rsid w:val="00924B7B"/>
    <w:rsid w:val="00924CA2"/>
    <w:rsid w:val="00924F1C"/>
    <w:rsid w:val="00924F58"/>
    <w:rsid w:val="00924F92"/>
    <w:rsid w:val="00925008"/>
    <w:rsid w:val="00925875"/>
    <w:rsid w:val="00925A6A"/>
    <w:rsid w:val="00925C74"/>
    <w:rsid w:val="00925CF8"/>
    <w:rsid w:val="00925E07"/>
    <w:rsid w:val="00925F16"/>
    <w:rsid w:val="009262FC"/>
    <w:rsid w:val="00926348"/>
    <w:rsid w:val="009263AF"/>
    <w:rsid w:val="00926B3F"/>
    <w:rsid w:val="00927080"/>
    <w:rsid w:val="009277C7"/>
    <w:rsid w:val="00927A21"/>
    <w:rsid w:val="00927EB2"/>
    <w:rsid w:val="009300BE"/>
    <w:rsid w:val="009303A7"/>
    <w:rsid w:val="00930DAF"/>
    <w:rsid w:val="00930FC5"/>
    <w:rsid w:val="0093156D"/>
    <w:rsid w:val="00931B75"/>
    <w:rsid w:val="00931BE1"/>
    <w:rsid w:val="00931C3F"/>
    <w:rsid w:val="00931F3D"/>
    <w:rsid w:val="009320B8"/>
    <w:rsid w:val="00932105"/>
    <w:rsid w:val="00932470"/>
    <w:rsid w:val="00932816"/>
    <w:rsid w:val="00933082"/>
    <w:rsid w:val="00933285"/>
    <w:rsid w:val="009339E7"/>
    <w:rsid w:val="00933EBD"/>
    <w:rsid w:val="009340D0"/>
    <w:rsid w:val="0093422E"/>
    <w:rsid w:val="00934904"/>
    <w:rsid w:val="009349D5"/>
    <w:rsid w:val="00934D0E"/>
    <w:rsid w:val="00935786"/>
    <w:rsid w:val="00936077"/>
    <w:rsid w:val="00936461"/>
    <w:rsid w:val="009370D1"/>
    <w:rsid w:val="009376FF"/>
    <w:rsid w:val="00937A4F"/>
    <w:rsid w:val="00937EF5"/>
    <w:rsid w:val="0094000D"/>
    <w:rsid w:val="009401A2"/>
    <w:rsid w:val="0094025B"/>
    <w:rsid w:val="00940355"/>
    <w:rsid w:val="0094071D"/>
    <w:rsid w:val="009410C3"/>
    <w:rsid w:val="00941473"/>
    <w:rsid w:val="00941D61"/>
    <w:rsid w:val="009420D9"/>
    <w:rsid w:val="009427E3"/>
    <w:rsid w:val="00942814"/>
    <w:rsid w:val="00942938"/>
    <w:rsid w:val="009440F5"/>
    <w:rsid w:val="009442C7"/>
    <w:rsid w:val="009446BF"/>
    <w:rsid w:val="0094471D"/>
    <w:rsid w:val="00944937"/>
    <w:rsid w:val="00945A6A"/>
    <w:rsid w:val="00945EC6"/>
    <w:rsid w:val="00946664"/>
    <w:rsid w:val="009467D7"/>
    <w:rsid w:val="00946888"/>
    <w:rsid w:val="00946BD6"/>
    <w:rsid w:val="00946CC4"/>
    <w:rsid w:val="009474DC"/>
    <w:rsid w:val="0094760C"/>
    <w:rsid w:val="00947884"/>
    <w:rsid w:val="009501A1"/>
    <w:rsid w:val="009508EB"/>
    <w:rsid w:val="00950C92"/>
    <w:rsid w:val="009515F8"/>
    <w:rsid w:val="00951752"/>
    <w:rsid w:val="0095180B"/>
    <w:rsid w:val="009518DD"/>
    <w:rsid w:val="009523D9"/>
    <w:rsid w:val="009527FD"/>
    <w:rsid w:val="00952D9F"/>
    <w:rsid w:val="00952DE5"/>
    <w:rsid w:val="00952E74"/>
    <w:rsid w:val="00952E76"/>
    <w:rsid w:val="009544E0"/>
    <w:rsid w:val="0095493C"/>
    <w:rsid w:val="00954D26"/>
    <w:rsid w:val="009554E3"/>
    <w:rsid w:val="00955531"/>
    <w:rsid w:val="0095617A"/>
    <w:rsid w:val="00956416"/>
    <w:rsid w:val="009566E9"/>
    <w:rsid w:val="009569CB"/>
    <w:rsid w:val="00956F9C"/>
    <w:rsid w:val="009574E5"/>
    <w:rsid w:val="00957E9F"/>
    <w:rsid w:val="009604A9"/>
    <w:rsid w:val="009607EA"/>
    <w:rsid w:val="00960D7A"/>
    <w:rsid w:val="00960D85"/>
    <w:rsid w:val="00961125"/>
    <w:rsid w:val="009616CF"/>
    <w:rsid w:val="00961B2C"/>
    <w:rsid w:val="00963019"/>
    <w:rsid w:val="0096351C"/>
    <w:rsid w:val="00963CFA"/>
    <w:rsid w:val="00963E13"/>
    <w:rsid w:val="00963FF4"/>
    <w:rsid w:val="0096438B"/>
    <w:rsid w:val="00964622"/>
    <w:rsid w:val="00964C6C"/>
    <w:rsid w:val="00965149"/>
    <w:rsid w:val="00966005"/>
    <w:rsid w:val="009666AD"/>
    <w:rsid w:val="00966D5B"/>
    <w:rsid w:val="00966DD5"/>
    <w:rsid w:val="0096702C"/>
    <w:rsid w:val="009675B4"/>
    <w:rsid w:val="00967934"/>
    <w:rsid w:val="00967A4B"/>
    <w:rsid w:val="00967A88"/>
    <w:rsid w:val="00967B20"/>
    <w:rsid w:val="00967DE6"/>
    <w:rsid w:val="00967DF8"/>
    <w:rsid w:val="00967F7B"/>
    <w:rsid w:val="0097050B"/>
    <w:rsid w:val="00970A3D"/>
    <w:rsid w:val="0097185C"/>
    <w:rsid w:val="00971E8E"/>
    <w:rsid w:val="009721EF"/>
    <w:rsid w:val="00972B39"/>
    <w:rsid w:val="00973204"/>
    <w:rsid w:val="0097321B"/>
    <w:rsid w:val="00973416"/>
    <w:rsid w:val="0097366B"/>
    <w:rsid w:val="009736B3"/>
    <w:rsid w:val="009738A2"/>
    <w:rsid w:val="00973E39"/>
    <w:rsid w:val="00974045"/>
    <w:rsid w:val="0097451B"/>
    <w:rsid w:val="0097455F"/>
    <w:rsid w:val="00974933"/>
    <w:rsid w:val="00974D1C"/>
    <w:rsid w:val="0097569D"/>
    <w:rsid w:val="00976080"/>
    <w:rsid w:val="00976560"/>
    <w:rsid w:val="00976876"/>
    <w:rsid w:val="00976B5B"/>
    <w:rsid w:val="00976E98"/>
    <w:rsid w:val="00977191"/>
    <w:rsid w:val="009772D7"/>
    <w:rsid w:val="009779D1"/>
    <w:rsid w:val="00977C49"/>
    <w:rsid w:val="009806DA"/>
    <w:rsid w:val="009807E4"/>
    <w:rsid w:val="009809ED"/>
    <w:rsid w:val="00980BDF"/>
    <w:rsid w:val="00980D98"/>
    <w:rsid w:val="00980FAF"/>
    <w:rsid w:val="009814E6"/>
    <w:rsid w:val="00981925"/>
    <w:rsid w:val="00981CE5"/>
    <w:rsid w:val="00981F0D"/>
    <w:rsid w:val="0098226F"/>
    <w:rsid w:val="009825A0"/>
    <w:rsid w:val="009829DE"/>
    <w:rsid w:val="00982C60"/>
    <w:rsid w:val="0098340E"/>
    <w:rsid w:val="00983B60"/>
    <w:rsid w:val="00983BF6"/>
    <w:rsid w:val="00983CDC"/>
    <w:rsid w:val="00983DD7"/>
    <w:rsid w:val="00983DFD"/>
    <w:rsid w:val="009842D6"/>
    <w:rsid w:val="0098453E"/>
    <w:rsid w:val="009846D4"/>
    <w:rsid w:val="00984CE6"/>
    <w:rsid w:val="00984D3A"/>
    <w:rsid w:val="00985323"/>
    <w:rsid w:val="00985544"/>
    <w:rsid w:val="0098571A"/>
    <w:rsid w:val="009857FB"/>
    <w:rsid w:val="0098580A"/>
    <w:rsid w:val="00985C3C"/>
    <w:rsid w:val="00986294"/>
    <w:rsid w:val="00986732"/>
    <w:rsid w:val="009869AE"/>
    <w:rsid w:val="00986ADC"/>
    <w:rsid w:val="00986EAB"/>
    <w:rsid w:val="0098735F"/>
    <w:rsid w:val="00987471"/>
    <w:rsid w:val="00987B63"/>
    <w:rsid w:val="00987C7E"/>
    <w:rsid w:val="0099066D"/>
    <w:rsid w:val="00990810"/>
    <w:rsid w:val="00990A0B"/>
    <w:rsid w:val="009919D8"/>
    <w:rsid w:val="00991F0F"/>
    <w:rsid w:val="009932F5"/>
    <w:rsid w:val="009933D1"/>
    <w:rsid w:val="00993C6F"/>
    <w:rsid w:val="00993FAA"/>
    <w:rsid w:val="00993FB6"/>
    <w:rsid w:val="009942EE"/>
    <w:rsid w:val="009948ED"/>
    <w:rsid w:val="009954BF"/>
    <w:rsid w:val="00995518"/>
    <w:rsid w:val="00995562"/>
    <w:rsid w:val="00995A7F"/>
    <w:rsid w:val="00995B34"/>
    <w:rsid w:val="00995C71"/>
    <w:rsid w:val="009968AD"/>
    <w:rsid w:val="009969A1"/>
    <w:rsid w:val="009969D3"/>
    <w:rsid w:val="00996B7C"/>
    <w:rsid w:val="00996D55"/>
    <w:rsid w:val="009970A1"/>
    <w:rsid w:val="009970B9"/>
    <w:rsid w:val="009974C2"/>
    <w:rsid w:val="009A0E96"/>
    <w:rsid w:val="009A1309"/>
    <w:rsid w:val="009A143F"/>
    <w:rsid w:val="009A1B09"/>
    <w:rsid w:val="009A1B51"/>
    <w:rsid w:val="009A1E44"/>
    <w:rsid w:val="009A1E9A"/>
    <w:rsid w:val="009A1FF7"/>
    <w:rsid w:val="009A22D0"/>
    <w:rsid w:val="009A2315"/>
    <w:rsid w:val="009A2A87"/>
    <w:rsid w:val="009A2C78"/>
    <w:rsid w:val="009A2E05"/>
    <w:rsid w:val="009A3558"/>
    <w:rsid w:val="009A3D76"/>
    <w:rsid w:val="009A563C"/>
    <w:rsid w:val="009A58B9"/>
    <w:rsid w:val="009A5A73"/>
    <w:rsid w:val="009A5CB9"/>
    <w:rsid w:val="009A65EB"/>
    <w:rsid w:val="009A69A9"/>
    <w:rsid w:val="009A7858"/>
    <w:rsid w:val="009A794C"/>
    <w:rsid w:val="009B02BA"/>
    <w:rsid w:val="009B0E4E"/>
    <w:rsid w:val="009B113A"/>
    <w:rsid w:val="009B1815"/>
    <w:rsid w:val="009B1DDD"/>
    <w:rsid w:val="009B2A99"/>
    <w:rsid w:val="009B2E6D"/>
    <w:rsid w:val="009B2F43"/>
    <w:rsid w:val="009B31C2"/>
    <w:rsid w:val="009B3395"/>
    <w:rsid w:val="009B3BAC"/>
    <w:rsid w:val="009B3D23"/>
    <w:rsid w:val="009B3FCB"/>
    <w:rsid w:val="009B4A42"/>
    <w:rsid w:val="009B4B02"/>
    <w:rsid w:val="009B4FB8"/>
    <w:rsid w:val="009B50FA"/>
    <w:rsid w:val="009B5212"/>
    <w:rsid w:val="009B6003"/>
    <w:rsid w:val="009B6205"/>
    <w:rsid w:val="009B6736"/>
    <w:rsid w:val="009B69B0"/>
    <w:rsid w:val="009B7B81"/>
    <w:rsid w:val="009C0433"/>
    <w:rsid w:val="009C057F"/>
    <w:rsid w:val="009C27F4"/>
    <w:rsid w:val="009C280C"/>
    <w:rsid w:val="009C3020"/>
    <w:rsid w:val="009C37A1"/>
    <w:rsid w:val="009C39FD"/>
    <w:rsid w:val="009C4686"/>
    <w:rsid w:val="009C4744"/>
    <w:rsid w:val="009C4788"/>
    <w:rsid w:val="009C4B24"/>
    <w:rsid w:val="009C4CF9"/>
    <w:rsid w:val="009C5338"/>
    <w:rsid w:val="009C5545"/>
    <w:rsid w:val="009C569A"/>
    <w:rsid w:val="009C57F8"/>
    <w:rsid w:val="009C596B"/>
    <w:rsid w:val="009C5E13"/>
    <w:rsid w:val="009C6137"/>
    <w:rsid w:val="009C6C8D"/>
    <w:rsid w:val="009C73E7"/>
    <w:rsid w:val="009C76CC"/>
    <w:rsid w:val="009C7831"/>
    <w:rsid w:val="009C78AF"/>
    <w:rsid w:val="009D03C6"/>
    <w:rsid w:val="009D0C2C"/>
    <w:rsid w:val="009D0DD8"/>
    <w:rsid w:val="009D1135"/>
    <w:rsid w:val="009D11C6"/>
    <w:rsid w:val="009D127D"/>
    <w:rsid w:val="009D143C"/>
    <w:rsid w:val="009D2301"/>
    <w:rsid w:val="009D2445"/>
    <w:rsid w:val="009D2487"/>
    <w:rsid w:val="009D2563"/>
    <w:rsid w:val="009D2701"/>
    <w:rsid w:val="009D27AC"/>
    <w:rsid w:val="009D2E41"/>
    <w:rsid w:val="009D37D4"/>
    <w:rsid w:val="009D42CC"/>
    <w:rsid w:val="009D4BD9"/>
    <w:rsid w:val="009D527B"/>
    <w:rsid w:val="009D53B6"/>
    <w:rsid w:val="009D5720"/>
    <w:rsid w:val="009D5901"/>
    <w:rsid w:val="009D5AA4"/>
    <w:rsid w:val="009D60CE"/>
    <w:rsid w:val="009D627B"/>
    <w:rsid w:val="009D64BC"/>
    <w:rsid w:val="009D6750"/>
    <w:rsid w:val="009D6AA1"/>
    <w:rsid w:val="009D6D16"/>
    <w:rsid w:val="009D7117"/>
    <w:rsid w:val="009D71F6"/>
    <w:rsid w:val="009D7694"/>
    <w:rsid w:val="009D7743"/>
    <w:rsid w:val="009D7C38"/>
    <w:rsid w:val="009E09E4"/>
    <w:rsid w:val="009E0DA8"/>
    <w:rsid w:val="009E18A5"/>
    <w:rsid w:val="009E1FA2"/>
    <w:rsid w:val="009E2357"/>
    <w:rsid w:val="009E26FF"/>
    <w:rsid w:val="009E2971"/>
    <w:rsid w:val="009E32C5"/>
    <w:rsid w:val="009E350D"/>
    <w:rsid w:val="009E3F6D"/>
    <w:rsid w:val="009E4DEA"/>
    <w:rsid w:val="009E4E8D"/>
    <w:rsid w:val="009E5071"/>
    <w:rsid w:val="009E5560"/>
    <w:rsid w:val="009E599B"/>
    <w:rsid w:val="009E5BBE"/>
    <w:rsid w:val="009E66AA"/>
    <w:rsid w:val="009E6757"/>
    <w:rsid w:val="009E68C3"/>
    <w:rsid w:val="009E6F4C"/>
    <w:rsid w:val="009E762C"/>
    <w:rsid w:val="009E77A3"/>
    <w:rsid w:val="009E79DD"/>
    <w:rsid w:val="009E7ADB"/>
    <w:rsid w:val="009E7E49"/>
    <w:rsid w:val="009E7F56"/>
    <w:rsid w:val="009F00BD"/>
    <w:rsid w:val="009F01A9"/>
    <w:rsid w:val="009F01D1"/>
    <w:rsid w:val="009F032E"/>
    <w:rsid w:val="009F037B"/>
    <w:rsid w:val="009F03A2"/>
    <w:rsid w:val="009F08EF"/>
    <w:rsid w:val="009F115A"/>
    <w:rsid w:val="009F2250"/>
    <w:rsid w:val="009F2452"/>
    <w:rsid w:val="009F262D"/>
    <w:rsid w:val="009F3261"/>
    <w:rsid w:val="009F3520"/>
    <w:rsid w:val="009F3626"/>
    <w:rsid w:val="009F38E8"/>
    <w:rsid w:val="009F3C7A"/>
    <w:rsid w:val="009F4374"/>
    <w:rsid w:val="009F44DF"/>
    <w:rsid w:val="009F4F15"/>
    <w:rsid w:val="009F5AAF"/>
    <w:rsid w:val="009F6465"/>
    <w:rsid w:val="009F64AC"/>
    <w:rsid w:val="009F6977"/>
    <w:rsid w:val="009F6BB2"/>
    <w:rsid w:val="009F76C8"/>
    <w:rsid w:val="00A00098"/>
    <w:rsid w:val="00A001A0"/>
    <w:rsid w:val="00A001AB"/>
    <w:rsid w:val="00A0104B"/>
    <w:rsid w:val="00A01092"/>
    <w:rsid w:val="00A014D3"/>
    <w:rsid w:val="00A01603"/>
    <w:rsid w:val="00A01BA6"/>
    <w:rsid w:val="00A02644"/>
    <w:rsid w:val="00A02719"/>
    <w:rsid w:val="00A027BD"/>
    <w:rsid w:val="00A02950"/>
    <w:rsid w:val="00A02FDB"/>
    <w:rsid w:val="00A031EA"/>
    <w:rsid w:val="00A03C5B"/>
    <w:rsid w:val="00A03FF0"/>
    <w:rsid w:val="00A0440A"/>
    <w:rsid w:val="00A04EDC"/>
    <w:rsid w:val="00A05670"/>
    <w:rsid w:val="00A059D7"/>
    <w:rsid w:val="00A05D90"/>
    <w:rsid w:val="00A06065"/>
    <w:rsid w:val="00A06443"/>
    <w:rsid w:val="00A064EE"/>
    <w:rsid w:val="00A06B48"/>
    <w:rsid w:val="00A06D4D"/>
    <w:rsid w:val="00A06E30"/>
    <w:rsid w:val="00A06F0B"/>
    <w:rsid w:val="00A06FDD"/>
    <w:rsid w:val="00A07358"/>
    <w:rsid w:val="00A074D8"/>
    <w:rsid w:val="00A10069"/>
    <w:rsid w:val="00A10A48"/>
    <w:rsid w:val="00A10E3D"/>
    <w:rsid w:val="00A11247"/>
    <w:rsid w:val="00A11539"/>
    <w:rsid w:val="00A118EE"/>
    <w:rsid w:val="00A11A69"/>
    <w:rsid w:val="00A11B91"/>
    <w:rsid w:val="00A11CBF"/>
    <w:rsid w:val="00A13A7B"/>
    <w:rsid w:val="00A13D35"/>
    <w:rsid w:val="00A141E2"/>
    <w:rsid w:val="00A14602"/>
    <w:rsid w:val="00A14711"/>
    <w:rsid w:val="00A14A51"/>
    <w:rsid w:val="00A14B8E"/>
    <w:rsid w:val="00A14CFE"/>
    <w:rsid w:val="00A14DAB"/>
    <w:rsid w:val="00A14E13"/>
    <w:rsid w:val="00A16AAE"/>
    <w:rsid w:val="00A16F77"/>
    <w:rsid w:val="00A1701A"/>
    <w:rsid w:val="00A17994"/>
    <w:rsid w:val="00A17E74"/>
    <w:rsid w:val="00A17E78"/>
    <w:rsid w:val="00A17EC1"/>
    <w:rsid w:val="00A200C3"/>
    <w:rsid w:val="00A2026E"/>
    <w:rsid w:val="00A203E6"/>
    <w:rsid w:val="00A205B8"/>
    <w:rsid w:val="00A20DEA"/>
    <w:rsid w:val="00A2170B"/>
    <w:rsid w:val="00A21B0C"/>
    <w:rsid w:val="00A21ED9"/>
    <w:rsid w:val="00A21F98"/>
    <w:rsid w:val="00A222DC"/>
    <w:rsid w:val="00A23833"/>
    <w:rsid w:val="00A238BB"/>
    <w:rsid w:val="00A243AB"/>
    <w:rsid w:val="00A248DE"/>
    <w:rsid w:val="00A24BE3"/>
    <w:rsid w:val="00A24CDC"/>
    <w:rsid w:val="00A24D75"/>
    <w:rsid w:val="00A25121"/>
    <w:rsid w:val="00A25A23"/>
    <w:rsid w:val="00A25BBA"/>
    <w:rsid w:val="00A25DF1"/>
    <w:rsid w:val="00A25EB2"/>
    <w:rsid w:val="00A26477"/>
    <w:rsid w:val="00A2669A"/>
    <w:rsid w:val="00A266F9"/>
    <w:rsid w:val="00A26EC8"/>
    <w:rsid w:val="00A27262"/>
    <w:rsid w:val="00A302C4"/>
    <w:rsid w:val="00A3083A"/>
    <w:rsid w:val="00A3095B"/>
    <w:rsid w:val="00A30AB1"/>
    <w:rsid w:val="00A30BED"/>
    <w:rsid w:val="00A30ECB"/>
    <w:rsid w:val="00A312CB"/>
    <w:rsid w:val="00A31690"/>
    <w:rsid w:val="00A31CE0"/>
    <w:rsid w:val="00A31D3C"/>
    <w:rsid w:val="00A32502"/>
    <w:rsid w:val="00A32605"/>
    <w:rsid w:val="00A32969"/>
    <w:rsid w:val="00A32C85"/>
    <w:rsid w:val="00A32CB3"/>
    <w:rsid w:val="00A3317D"/>
    <w:rsid w:val="00A336E6"/>
    <w:rsid w:val="00A3401B"/>
    <w:rsid w:val="00A341C3"/>
    <w:rsid w:val="00A346F3"/>
    <w:rsid w:val="00A34CE2"/>
    <w:rsid w:val="00A350FF"/>
    <w:rsid w:val="00A35534"/>
    <w:rsid w:val="00A3556E"/>
    <w:rsid w:val="00A3595C"/>
    <w:rsid w:val="00A35E6D"/>
    <w:rsid w:val="00A35F50"/>
    <w:rsid w:val="00A36184"/>
    <w:rsid w:val="00A3635F"/>
    <w:rsid w:val="00A3639F"/>
    <w:rsid w:val="00A3714C"/>
    <w:rsid w:val="00A371E1"/>
    <w:rsid w:val="00A3749E"/>
    <w:rsid w:val="00A37BF4"/>
    <w:rsid w:val="00A4037A"/>
    <w:rsid w:val="00A4096B"/>
    <w:rsid w:val="00A40DF2"/>
    <w:rsid w:val="00A413E4"/>
    <w:rsid w:val="00A41A55"/>
    <w:rsid w:val="00A42653"/>
    <w:rsid w:val="00A428C7"/>
    <w:rsid w:val="00A42A86"/>
    <w:rsid w:val="00A42D0E"/>
    <w:rsid w:val="00A436FC"/>
    <w:rsid w:val="00A43C74"/>
    <w:rsid w:val="00A43DA2"/>
    <w:rsid w:val="00A44056"/>
    <w:rsid w:val="00A4456E"/>
    <w:rsid w:val="00A4462E"/>
    <w:rsid w:val="00A44795"/>
    <w:rsid w:val="00A447B8"/>
    <w:rsid w:val="00A4512A"/>
    <w:rsid w:val="00A45386"/>
    <w:rsid w:val="00A458A9"/>
    <w:rsid w:val="00A4643D"/>
    <w:rsid w:val="00A465CF"/>
    <w:rsid w:val="00A4686E"/>
    <w:rsid w:val="00A46971"/>
    <w:rsid w:val="00A4698C"/>
    <w:rsid w:val="00A46A8F"/>
    <w:rsid w:val="00A46BEF"/>
    <w:rsid w:val="00A46C4F"/>
    <w:rsid w:val="00A4745D"/>
    <w:rsid w:val="00A503CE"/>
    <w:rsid w:val="00A50C38"/>
    <w:rsid w:val="00A51477"/>
    <w:rsid w:val="00A51565"/>
    <w:rsid w:val="00A516CC"/>
    <w:rsid w:val="00A517E7"/>
    <w:rsid w:val="00A527D0"/>
    <w:rsid w:val="00A52888"/>
    <w:rsid w:val="00A5307E"/>
    <w:rsid w:val="00A533B0"/>
    <w:rsid w:val="00A533C5"/>
    <w:rsid w:val="00A534B9"/>
    <w:rsid w:val="00A53C5A"/>
    <w:rsid w:val="00A53D4F"/>
    <w:rsid w:val="00A53EA7"/>
    <w:rsid w:val="00A54421"/>
    <w:rsid w:val="00A54BD9"/>
    <w:rsid w:val="00A54BE0"/>
    <w:rsid w:val="00A54EE5"/>
    <w:rsid w:val="00A550FE"/>
    <w:rsid w:val="00A55186"/>
    <w:rsid w:val="00A55CAE"/>
    <w:rsid w:val="00A55D51"/>
    <w:rsid w:val="00A55F2A"/>
    <w:rsid w:val="00A55F34"/>
    <w:rsid w:val="00A55F67"/>
    <w:rsid w:val="00A5601C"/>
    <w:rsid w:val="00A5642E"/>
    <w:rsid w:val="00A56526"/>
    <w:rsid w:val="00A56DD2"/>
    <w:rsid w:val="00A57008"/>
    <w:rsid w:val="00A57A2F"/>
    <w:rsid w:val="00A60618"/>
    <w:rsid w:val="00A608F4"/>
    <w:rsid w:val="00A615D4"/>
    <w:rsid w:val="00A62EFB"/>
    <w:rsid w:val="00A631F1"/>
    <w:rsid w:val="00A632C7"/>
    <w:rsid w:val="00A6338A"/>
    <w:rsid w:val="00A63509"/>
    <w:rsid w:val="00A63B52"/>
    <w:rsid w:val="00A63C7B"/>
    <w:rsid w:val="00A63D69"/>
    <w:rsid w:val="00A640A1"/>
    <w:rsid w:val="00A6430E"/>
    <w:rsid w:val="00A643BE"/>
    <w:rsid w:val="00A64442"/>
    <w:rsid w:val="00A6495D"/>
    <w:rsid w:val="00A64AFD"/>
    <w:rsid w:val="00A666B3"/>
    <w:rsid w:val="00A6692D"/>
    <w:rsid w:val="00A669DD"/>
    <w:rsid w:val="00A66D64"/>
    <w:rsid w:val="00A66D69"/>
    <w:rsid w:val="00A66F2C"/>
    <w:rsid w:val="00A66FB9"/>
    <w:rsid w:val="00A67A7C"/>
    <w:rsid w:val="00A7035F"/>
    <w:rsid w:val="00A70A22"/>
    <w:rsid w:val="00A70D05"/>
    <w:rsid w:val="00A70DA7"/>
    <w:rsid w:val="00A7189A"/>
    <w:rsid w:val="00A71E14"/>
    <w:rsid w:val="00A71F82"/>
    <w:rsid w:val="00A72444"/>
    <w:rsid w:val="00A7246C"/>
    <w:rsid w:val="00A72B8B"/>
    <w:rsid w:val="00A730E2"/>
    <w:rsid w:val="00A735C8"/>
    <w:rsid w:val="00A7383B"/>
    <w:rsid w:val="00A73B7F"/>
    <w:rsid w:val="00A74268"/>
    <w:rsid w:val="00A74AFE"/>
    <w:rsid w:val="00A74D9D"/>
    <w:rsid w:val="00A75951"/>
    <w:rsid w:val="00A766D8"/>
    <w:rsid w:val="00A7670E"/>
    <w:rsid w:val="00A7685A"/>
    <w:rsid w:val="00A7690D"/>
    <w:rsid w:val="00A76A20"/>
    <w:rsid w:val="00A76FE1"/>
    <w:rsid w:val="00A77432"/>
    <w:rsid w:val="00A778BA"/>
    <w:rsid w:val="00A778E1"/>
    <w:rsid w:val="00A801BF"/>
    <w:rsid w:val="00A801FA"/>
    <w:rsid w:val="00A80F65"/>
    <w:rsid w:val="00A80FF6"/>
    <w:rsid w:val="00A81A28"/>
    <w:rsid w:val="00A81BAE"/>
    <w:rsid w:val="00A820A3"/>
    <w:rsid w:val="00A8279A"/>
    <w:rsid w:val="00A82A44"/>
    <w:rsid w:val="00A82B9F"/>
    <w:rsid w:val="00A835AA"/>
    <w:rsid w:val="00A83A3A"/>
    <w:rsid w:val="00A83F80"/>
    <w:rsid w:val="00A845E5"/>
    <w:rsid w:val="00A84882"/>
    <w:rsid w:val="00A85298"/>
    <w:rsid w:val="00A85AA2"/>
    <w:rsid w:val="00A86468"/>
    <w:rsid w:val="00A86A4D"/>
    <w:rsid w:val="00A86FDE"/>
    <w:rsid w:val="00A87070"/>
    <w:rsid w:val="00A875FB"/>
    <w:rsid w:val="00A87A19"/>
    <w:rsid w:val="00A909E5"/>
    <w:rsid w:val="00A90F90"/>
    <w:rsid w:val="00A91A32"/>
    <w:rsid w:val="00A92994"/>
    <w:rsid w:val="00A92C83"/>
    <w:rsid w:val="00A92EE4"/>
    <w:rsid w:val="00A92FF4"/>
    <w:rsid w:val="00A9322F"/>
    <w:rsid w:val="00A9370D"/>
    <w:rsid w:val="00A93975"/>
    <w:rsid w:val="00A93FB6"/>
    <w:rsid w:val="00A9421C"/>
    <w:rsid w:val="00A9471B"/>
    <w:rsid w:val="00A9501D"/>
    <w:rsid w:val="00A951EC"/>
    <w:rsid w:val="00A95B74"/>
    <w:rsid w:val="00A95DAF"/>
    <w:rsid w:val="00A95EC8"/>
    <w:rsid w:val="00A95FC8"/>
    <w:rsid w:val="00A95FFB"/>
    <w:rsid w:val="00A96A1B"/>
    <w:rsid w:val="00A97885"/>
    <w:rsid w:val="00A97955"/>
    <w:rsid w:val="00AA016C"/>
    <w:rsid w:val="00AA0C18"/>
    <w:rsid w:val="00AA0EF1"/>
    <w:rsid w:val="00AA1444"/>
    <w:rsid w:val="00AA223C"/>
    <w:rsid w:val="00AA24EA"/>
    <w:rsid w:val="00AA25B7"/>
    <w:rsid w:val="00AA279F"/>
    <w:rsid w:val="00AA287B"/>
    <w:rsid w:val="00AA2A34"/>
    <w:rsid w:val="00AA310F"/>
    <w:rsid w:val="00AA321E"/>
    <w:rsid w:val="00AA39B8"/>
    <w:rsid w:val="00AA40CE"/>
    <w:rsid w:val="00AA46EA"/>
    <w:rsid w:val="00AA46F1"/>
    <w:rsid w:val="00AA480D"/>
    <w:rsid w:val="00AA4B67"/>
    <w:rsid w:val="00AA4C98"/>
    <w:rsid w:val="00AA567F"/>
    <w:rsid w:val="00AA5A10"/>
    <w:rsid w:val="00AA5B09"/>
    <w:rsid w:val="00AA5B0A"/>
    <w:rsid w:val="00AA5F6E"/>
    <w:rsid w:val="00AA6649"/>
    <w:rsid w:val="00AA695D"/>
    <w:rsid w:val="00AA7295"/>
    <w:rsid w:val="00AA7CAB"/>
    <w:rsid w:val="00AB03A6"/>
    <w:rsid w:val="00AB108A"/>
    <w:rsid w:val="00AB11A2"/>
    <w:rsid w:val="00AB1460"/>
    <w:rsid w:val="00AB14DD"/>
    <w:rsid w:val="00AB19FA"/>
    <w:rsid w:val="00AB1F24"/>
    <w:rsid w:val="00AB1F4A"/>
    <w:rsid w:val="00AB1FFF"/>
    <w:rsid w:val="00AB2283"/>
    <w:rsid w:val="00AB2298"/>
    <w:rsid w:val="00AB243C"/>
    <w:rsid w:val="00AB24A6"/>
    <w:rsid w:val="00AB2889"/>
    <w:rsid w:val="00AB2F99"/>
    <w:rsid w:val="00AB3B66"/>
    <w:rsid w:val="00AB3FF2"/>
    <w:rsid w:val="00AB438B"/>
    <w:rsid w:val="00AB4702"/>
    <w:rsid w:val="00AB4C69"/>
    <w:rsid w:val="00AB4F54"/>
    <w:rsid w:val="00AB528E"/>
    <w:rsid w:val="00AB5DB8"/>
    <w:rsid w:val="00AB5E59"/>
    <w:rsid w:val="00AB63C8"/>
    <w:rsid w:val="00AB6737"/>
    <w:rsid w:val="00AB6A90"/>
    <w:rsid w:val="00AB6C84"/>
    <w:rsid w:val="00AB6DBF"/>
    <w:rsid w:val="00AC0170"/>
    <w:rsid w:val="00AC063F"/>
    <w:rsid w:val="00AC07E4"/>
    <w:rsid w:val="00AC0D46"/>
    <w:rsid w:val="00AC0EA4"/>
    <w:rsid w:val="00AC0F9E"/>
    <w:rsid w:val="00AC1933"/>
    <w:rsid w:val="00AC1AB6"/>
    <w:rsid w:val="00AC1DD6"/>
    <w:rsid w:val="00AC2345"/>
    <w:rsid w:val="00AC2592"/>
    <w:rsid w:val="00AC2BCB"/>
    <w:rsid w:val="00AC31A7"/>
    <w:rsid w:val="00AC3823"/>
    <w:rsid w:val="00AC3ADD"/>
    <w:rsid w:val="00AC3B87"/>
    <w:rsid w:val="00AC4FDC"/>
    <w:rsid w:val="00AC51E8"/>
    <w:rsid w:val="00AC55EA"/>
    <w:rsid w:val="00AC6592"/>
    <w:rsid w:val="00AC6863"/>
    <w:rsid w:val="00AC6B02"/>
    <w:rsid w:val="00AC6DC8"/>
    <w:rsid w:val="00AC72C2"/>
    <w:rsid w:val="00AC7764"/>
    <w:rsid w:val="00AC777B"/>
    <w:rsid w:val="00AC78D0"/>
    <w:rsid w:val="00AD0249"/>
    <w:rsid w:val="00AD0DCC"/>
    <w:rsid w:val="00AD1106"/>
    <w:rsid w:val="00AD1635"/>
    <w:rsid w:val="00AD24E5"/>
    <w:rsid w:val="00AD2575"/>
    <w:rsid w:val="00AD3A33"/>
    <w:rsid w:val="00AD3B0E"/>
    <w:rsid w:val="00AD4341"/>
    <w:rsid w:val="00AD4399"/>
    <w:rsid w:val="00AD4DE0"/>
    <w:rsid w:val="00AD4EF8"/>
    <w:rsid w:val="00AD509C"/>
    <w:rsid w:val="00AD6042"/>
    <w:rsid w:val="00AD604F"/>
    <w:rsid w:val="00AD6926"/>
    <w:rsid w:val="00AD711A"/>
    <w:rsid w:val="00AD772F"/>
    <w:rsid w:val="00AD7C71"/>
    <w:rsid w:val="00AD7DF4"/>
    <w:rsid w:val="00AD7E91"/>
    <w:rsid w:val="00AE0555"/>
    <w:rsid w:val="00AE0556"/>
    <w:rsid w:val="00AE09F1"/>
    <w:rsid w:val="00AE0A2C"/>
    <w:rsid w:val="00AE0A7C"/>
    <w:rsid w:val="00AE0CDA"/>
    <w:rsid w:val="00AE1794"/>
    <w:rsid w:val="00AE1B84"/>
    <w:rsid w:val="00AE20CA"/>
    <w:rsid w:val="00AE2110"/>
    <w:rsid w:val="00AE21AF"/>
    <w:rsid w:val="00AE2805"/>
    <w:rsid w:val="00AE36D9"/>
    <w:rsid w:val="00AE3A0F"/>
    <w:rsid w:val="00AE4296"/>
    <w:rsid w:val="00AE4359"/>
    <w:rsid w:val="00AE477C"/>
    <w:rsid w:val="00AE499C"/>
    <w:rsid w:val="00AE4BE0"/>
    <w:rsid w:val="00AE4CA0"/>
    <w:rsid w:val="00AE4F46"/>
    <w:rsid w:val="00AE511C"/>
    <w:rsid w:val="00AE54F5"/>
    <w:rsid w:val="00AE5822"/>
    <w:rsid w:val="00AE5D19"/>
    <w:rsid w:val="00AE5EF8"/>
    <w:rsid w:val="00AE5F7A"/>
    <w:rsid w:val="00AE67BA"/>
    <w:rsid w:val="00AE683D"/>
    <w:rsid w:val="00AE70F4"/>
    <w:rsid w:val="00AE7534"/>
    <w:rsid w:val="00AE7E21"/>
    <w:rsid w:val="00AF0014"/>
    <w:rsid w:val="00AF0321"/>
    <w:rsid w:val="00AF05C7"/>
    <w:rsid w:val="00AF06A3"/>
    <w:rsid w:val="00AF0739"/>
    <w:rsid w:val="00AF08A9"/>
    <w:rsid w:val="00AF0EDF"/>
    <w:rsid w:val="00AF0F13"/>
    <w:rsid w:val="00AF1026"/>
    <w:rsid w:val="00AF1472"/>
    <w:rsid w:val="00AF1D64"/>
    <w:rsid w:val="00AF228D"/>
    <w:rsid w:val="00AF22E2"/>
    <w:rsid w:val="00AF29D0"/>
    <w:rsid w:val="00AF2D33"/>
    <w:rsid w:val="00AF34B9"/>
    <w:rsid w:val="00AF3618"/>
    <w:rsid w:val="00AF36BF"/>
    <w:rsid w:val="00AF3C37"/>
    <w:rsid w:val="00AF3CE5"/>
    <w:rsid w:val="00AF4419"/>
    <w:rsid w:val="00AF4A5D"/>
    <w:rsid w:val="00AF4EEF"/>
    <w:rsid w:val="00AF51AC"/>
    <w:rsid w:val="00AF5253"/>
    <w:rsid w:val="00AF55AC"/>
    <w:rsid w:val="00AF56AC"/>
    <w:rsid w:val="00AF5E40"/>
    <w:rsid w:val="00AF61FC"/>
    <w:rsid w:val="00AF6289"/>
    <w:rsid w:val="00AF6431"/>
    <w:rsid w:val="00AF694C"/>
    <w:rsid w:val="00AF6C6C"/>
    <w:rsid w:val="00AF6C76"/>
    <w:rsid w:val="00AF7621"/>
    <w:rsid w:val="00AF78EC"/>
    <w:rsid w:val="00AF7967"/>
    <w:rsid w:val="00AF7AC2"/>
    <w:rsid w:val="00B00184"/>
    <w:rsid w:val="00B002F1"/>
    <w:rsid w:val="00B00913"/>
    <w:rsid w:val="00B00940"/>
    <w:rsid w:val="00B00974"/>
    <w:rsid w:val="00B019A4"/>
    <w:rsid w:val="00B01D95"/>
    <w:rsid w:val="00B01F62"/>
    <w:rsid w:val="00B020EE"/>
    <w:rsid w:val="00B021F8"/>
    <w:rsid w:val="00B028A0"/>
    <w:rsid w:val="00B028D5"/>
    <w:rsid w:val="00B0298D"/>
    <w:rsid w:val="00B03215"/>
    <w:rsid w:val="00B0342A"/>
    <w:rsid w:val="00B04245"/>
    <w:rsid w:val="00B046DD"/>
    <w:rsid w:val="00B04AD7"/>
    <w:rsid w:val="00B05685"/>
    <w:rsid w:val="00B05A27"/>
    <w:rsid w:val="00B05B47"/>
    <w:rsid w:val="00B05D9E"/>
    <w:rsid w:val="00B06153"/>
    <w:rsid w:val="00B06A5D"/>
    <w:rsid w:val="00B06BFD"/>
    <w:rsid w:val="00B06C16"/>
    <w:rsid w:val="00B06C8B"/>
    <w:rsid w:val="00B06EC0"/>
    <w:rsid w:val="00B073BF"/>
    <w:rsid w:val="00B0742C"/>
    <w:rsid w:val="00B0743C"/>
    <w:rsid w:val="00B07B50"/>
    <w:rsid w:val="00B07D1D"/>
    <w:rsid w:val="00B07E42"/>
    <w:rsid w:val="00B10154"/>
    <w:rsid w:val="00B10300"/>
    <w:rsid w:val="00B11472"/>
    <w:rsid w:val="00B117F2"/>
    <w:rsid w:val="00B11CB7"/>
    <w:rsid w:val="00B11F2E"/>
    <w:rsid w:val="00B12A1D"/>
    <w:rsid w:val="00B12B68"/>
    <w:rsid w:val="00B12B99"/>
    <w:rsid w:val="00B13C2A"/>
    <w:rsid w:val="00B13DAA"/>
    <w:rsid w:val="00B14777"/>
    <w:rsid w:val="00B14A8A"/>
    <w:rsid w:val="00B14D2D"/>
    <w:rsid w:val="00B14E57"/>
    <w:rsid w:val="00B150FD"/>
    <w:rsid w:val="00B15683"/>
    <w:rsid w:val="00B1592F"/>
    <w:rsid w:val="00B15D82"/>
    <w:rsid w:val="00B16474"/>
    <w:rsid w:val="00B1671D"/>
    <w:rsid w:val="00B16751"/>
    <w:rsid w:val="00B167A0"/>
    <w:rsid w:val="00B168A3"/>
    <w:rsid w:val="00B1697F"/>
    <w:rsid w:val="00B169FA"/>
    <w:rsid w:val="00B16B42"/>
    <w:rsid w:val="00B16CBC"/>
    <w:rsid w:val="00B16E1B"/>
    <w:rsid w:val="00B16FB5"/>
    <w:rsid w:val="00B170E5"/>
    <w:rsid w:val="00B1747D"/>
    <w:rsid w:val="00B178DE"/>
    <w:rsid w:val="00B17965"/>
    <w:rsid w:val="00B17A3A"/>
    <w:rsid w:val="00B20419"/>
    <w:rsid w:val="00B2095C"/>
    <w:rsid w:val="00B20CB0"/>
    <w:rsid w:val="00B211B0"/>
    <w:rsid w:val="00B21450"/>
    <w:rsid w:val="00B21DA8"/>
    <w:rsid w:val="00B22673"/>
    <w:rsid w:val="00B22B28"/>
    <w:rsid w:val="00B23193"/>
    <w:rsid w:val="00B232EA"/>
    <w:rsid w:val="00B233CF"/>
    <w:rsid w:val="00B234FB"/>
    <w:rsid w:val="00B23A66"/>
    <w:rsid w:val="00B247FD"/>
    <w:rsid w:val="00B24A21"/>
    <w:rsid w:val="00B24C6D"/>
    <w:rsid w:val="00B24FD8"/>
    <w:rsid w:val="00B25047"/>
    <w:rsid w:val="00B25167"/>
    <w:rsid w:val="00B25940"/>
    <w:rsid w:val="00B264DE"/>
    <w:rsid w:val="00B26D70"/>
    <w:rsid w:val="00B274E4"/>
    <w:rsid w:val="00B3004D"/>
    <w:rsid w:val="00B30FB6"/>
    <w:rsid w:val="00B3144D"/>
    <w:rsid w:val="00B333E9"/>
    <w:rsid w:val="00B33651"/>
    <w:rsid w:val="00B33B47"/>
    <w:rsid w:val="00B33D21"/>
    <w:rsid w:val="00B34272"/>
    <w:rsid w:val="00B34BED"/>
    <w:rsid w:val="00B34C7D"/>
    <w:rsid w:val="00B34CD0"/>
    <w:rsid w:val="00B35CEB"/>
    <w:rsid w:val="00B35DEC"/>
    <w:rsid w:val="00B35E91"/>
    <w:rsid w:val="00B364FA"/>
    <w:rsid w:val="00B36E05"/>
    <w:rsid w:val="00B37028"/>
    <w:rsid w:val="00B370F5"/>
    <w:rsid w:val="00B371C1"/>
    <w:rsid w:val="00B371F5"/>
    <w:rsid w:val="00B373E0"/>
    <w:rsid w:val="00B37467"/>
    <w:rsid w:val="00B3796F"/>
    <w:rsid w:val="00B37B2D"/>
    <w:rsid w:val="00B37CF5"/>
    <w:rsid w:val="00B37D9E"/>
    <w:rsid w:val="00B37E41"/>
    <w:rsid w:val="00B400CF"/>
    <w:rsid w:val="00B402BA"/>
    <w:rsid w:val="00B40CC9"/>
    <w:rsid w:val="00B41455"/>
    <w:rsid w:val="00B415A5"/>
    <w:rsid w:val="00B41812"/>
    <w:rsid w:val="00B41ABC"/>
    <w:rsid w:val="00B41B57"/>
    <w:rsid w:val="00B41E4A"/>
    <w:rsid w:val="00B41F25"/>
    <w:rsid w:val="00B4212B"/>
    <w:rsid w:val="00B4218B"/>
    <w:rsid w:val="00B42211"/>
    <w:rsid w:val="00B42589"/>
    <w:rsid w:val="00B42F44"/>
    <w:rsid w:val="00B4316E"/>
    <w:rsid w:val="00B4383C"/>
    <w:rsid w:val="00B44069"/>
    <w:rsid w:val="00B44D08"/>
    <w:rsid w:val="00B44EF0"/>
    <w:rsid w:val="00B450AC"/>
    <w:rsid w:val="00B455AA"/>
    <w:rsid w:val="00B45F2B"/>
    <w:rsid w:val="00B460AC"/>
    <w:rsid w:val="00B465A7"/>
    <w:rsid w:val="00B46760"/>
    <w:rsid w:val="00B46A4C"/>
    <w:rsid w:val="00B46BC4"/>
    <w:rsid w:val="00B478D4"/>
    <w:rsid w:val="00B50190"/>
    <w:rsid w:val="00B504AC"/>
    <w:rsid w:val="00B50601"/>
    <w:rsid w:val="00B50620"/>
    <w:rsid w:val="00B50724"/>
    <w:rsid w:val="00B50856"/>
    <w:rsid w:val="00B508AF"/>
    <w:rsid w:val="00B509F9"/>
    <w:rsid w:val="00B50EE9"/>
    <w:rsid w:val="00B50FBE"/>
    <w:rsid w:val="00B51320"/>
    <w:rsid w:val="00B51AC4"/>
    <w:rsid w:val="00B51C10"/>
    <w:rsid w:val="00B520E1"/>
    <w:rsid w:val="00B52454"/>
    <w:rsid w:val="00B5261A"/>
    <w:rsid w:val="00B527C3"/>
    <w:rsid w:val="00B52862"/>
    <w:rsid w:val="00B52A25"/>
    <w:rsid w:val="00B52E09"/>
    <w:rsid w:val="00B52F6C"/>
    <w:rsid w:val="00B53475"/>
    <w:rsid w:val="00B53901"/>
    <w:rsid w:val="00B53A5B"/>
    <w:rsid w:val="00B53BAE"/>
    <w:rsid w:val="00B545C6"/>
    <w:rsid w:val="00B5472E"/>
    <w:rsid w:val="00B55151"/>
    <w:rsid w:val="00B557D3"/>
    <w:rsid w:val="00B5603B"/>
    <w:rsid w:val="00B56096"/>
    <w:rsid w:val="00B56765"/>
    <w:rsid w:val="00B5689D"/>
    <w:rsid w:val="00B56EC4"/>
    <w:rsid w:val="00B56FB3"/>
    <w:rsid w:val="00B57890"/>
    <w:rsid w:val="00B57994"/>
    <w:rsid w:val="00B57EEA"/>
    <w:rsid w:val="00B6025E"/>
    <w:rsid w:val="00B60660"/>
    <w:rsid w:val="00B60D3B"/>
    <w:rsid w:val="00B60E53"/>
    <w:rsid w:val="00B60ECB"/>
    <w:rsid w:val="00B60FB9"/>
    <w:rsid w:val="00B61248"/>
    <w:rsid w:val="00B6139D"/>
    <w:rsid w:val="00B61413"/>
    <w:rsid w:val="00B61D8E"/>
    <w:rsid w:val="00B62530"/>
    <w:rsid w:val="00B627BE"/>
    <w:rsid w:val="00B62BED"/>
    <w:rsid w:val="00B63309"/>
    <w:rsid w:val="00B6334E"/>
    <w:rsid w:val="00B6336B"/>
    <w:rsid w:val="00B63415"/>
    <w:rsid w:val="00B638B6"/>
    <w:rsid w:val="00B64BF6"/>
    <w:rsid w:val="00B64D29"/>
    <w:rsid w:val="00B65197"/>
    <w:rsid w:val="00B6563D"/>
    <w:rsid w:val="00B659FB"/>
    <w:rsid w:val="00B65A61"/>
    <w:rsid w:val="00B65C2B"/>
    <w:rsid w:val="00B65E80"/>
    <w:rsid w:val="00B665C4"/>
    <w:rsid w:val="00B66A0F"/>
    <w:rsid w:val="00B66BE4"/>
    <w:rsid w:val="00B66C36"/>
    <w:rsid w:val="00B67666"/>
    <w:rsid w:val="00B70319"/>
    <w:rsid w:val="00B706FA"/>
    <w:rsid w:val="00B70AFB"/>
    <w:rsid w:val="00B70E76"/>
    <w:rsid w:val="00B70E9E"/>
    <w:rsid w:val="00B7154E"/>
    <w:rsid w:val="00B715C5"/>
    <w:rsid w:val="00B71AD8"/>
    <w:rsid w:val="00B71BC7"/>
    <w:rsid w:val="00B71BD6"/>
    <w:rsid w:val="00B71E4E"/>
    <w:rsid w:val="00B7222C"/>
    <w:rsid w:val="00B72273"/>
    <w:rsid w:val="00B728C6"/>
    <w:rsid w:val="00B729FB"/>
    <w:rsid w:val="00B73164"/>
    <w:rsid w:val="00B73627"/>
    <w:rsid w:val="00B73D29"/>
    <w:rsid w:val="00B73F08"/>
    <w:rsid w:val="00B7485F"/>
    <w:rsid w:val="00B74E4F"/>
    <w:rsid w:val="00B750E1"/>
    <w:rsid w:val="00B757C6"/>
    <w:rsid w:val="00B761CB"/>
    <w:rsid w:val="00B7627A"/>
    <w:rsid w:val="00B76589"/>
    <w:rsid w:val="00B765CE"/>
    <w:rsid w:val="00B76935"/>
    <w:rsid w:val="00B76ABB"/>
    <w:rsid w:val="00B76AD0"/>
    <w:rsid w:val="00B76B83"/>
    <w:rsid w:val="00B7738C"/>
    <w:rsid w:val="00B8007F"/>
    <w:rsid w:val="00B80135"/>
    <w:rsid w:val="00B80328"/>
    <w:rsid w:val="00B80419"/>
    <w:rsid w:val="00B804B5"/>
    <w:rsid w:val="00B80FAA"/>
    <w:rsid w:val="00B810E1"/>
    <w:rsid w:val="00B81430"/>
    <w:rsid w:val="00B8153E"/>
    <w:rsid w:val="00B815D5"/>
    <w:rsid w:val="00B81943"/>
    <w:rsid w:val="00B81FC1"/>
    <w:rsid w:val="00B822A5"/>
    <w:rsid w:val="00B8276E"/>
    <w:rsid w:val="00B838B5"/>
    <w:rsid w:val="00B83A0F"/>
    <w:rsid w:val="00B83C4F"/>
    <w:rsid w:val="00B84200"/>
    <w:rsid w:val="00B8437A"/>
    <w:rsid w:val="00B846FA"/>
    <w:rsid w:val="00B8475A"/>
    <w:rsid w:val="00B84DD3"/>
    <w:rsid w:val="00B85145"/>
    <w:rsid w:val="00B85431"/>
    <w:rsid w:val="00B85632"/>
    <w:rsid w:val="00B85C1E"/>
    <w:rsid w:val="00B85C88"/>
    <w:rsid w:val="00B85EDB"/>
    <w:rsid w:val="00B86025"/>
    <w:rsid w:val="00B8699B"/>
    <w:rsid w:val="00B870BB"/>
    <w:rsid w:val="00B8763A"/>
    <w:rsid w:val="00B87866"/>
    <w:rsid w:val="00B87CB4"/>
    <w:rsid w:val="00B87E70"/>
    <w:rsid w:val="00B90485"/>
    <w:rsid w:val="00B90B88"/>
    <w:rsid w:val="00B90D9F"/>
    <w:rsid w:val="00B90E18"/>
    <w:rsid w:val="00B90F70"/>
    <w:rsid w:val="00B91243"/>
    <w:rsid w:val="00B91752"/>
    <w:rsid w:val="00B91BD1"/>
    <w:rsid w:val="00B91BD7"/>
    <w:rsid w:val="00B91C71"/>
    <w:rsid w:val="00B91EC7"/>
    <w:rsid w:val="00B92706"/>
    <w:rsid w:val="00B92CF3"/>
    <w:rsid w:val="00B92E12"/>
    <w:rsid w:val="00B92FEA"/>
    <w:rsid w:val="00B93613"/>
    <w:rsid w:val="00B93CCE"/>
    <w:rsid w:val="00B9425C"/>
    <w:rsid w:val="00B94329"/>
    <w:rsid w:val="00B94494"/>
    <w:rsid w:val="00B945A0"/>
    <w:rsid w:val="00B947B1"/>
    <w:rsid w:val="00B954B4"/>
    <w:rsid w:val="00B9561E"/>
    <w:rsid w:val="00B966F7"/>
    <w:rsid w:val="00B96FF4"/>
    <w:rsid w:val="00B97026"/>
    <w:rsid w:val="00B97387"/>
    <w:rsid w:val="00B97524"/>
    <w:rsid w:val="00B97ABF"/>
    <w:rsid w:val="00B97E45"/>
    <w:rsid w:val="00B97E7B"/>
    <w:rsid w:val="00BA0112"/>
    <w:rsid w:val="00BA015B"/>
    <w:rsid w:val="00BA087A"/>
    <w:rsid w:val="00BA10EF"/>
    <w:rsid w:val="00BA12D0"/>
    <w:rsid w:val="00BA15F7"/>
    <w:rsid w:val="00BA2254"/>
    <w:rsid w:val="00BA232C"/>
    <w:rsid w:val="00BA2424"/>
    <w:rsid w:val="00BA25C5"/>
    <w:rsid w:val="00BA282F"/>
    <w:rsid w:val="00BA2B4F"/>
    <w:rsid w:val="00BA30D0"/>
    <w:rsid w:val="00BA31DA"/>
    <w:rsid w:val="00BA324C"/>
    <w:rsid w:val="00BA3EEB"/>
    <w:rsid w:val="00BA3FD8"/>
    <w:rsid w:val="00BA4582"/>
    <w:rsid w:val="00BA4E6D"/>
    <w:rsid w:val="00BA509E"/>
    <w:rsid w:val="00BA5AB8"/>
    <w:rsid w:val="00BA5D3B"/>
    <w:rsid w:val="00BA6119"/>
    <w:rsid w:val="00BA626B"/>
    <w:rsid w:val="00BA68F9"/>
    <w:rsid w:val="00BA6A9F"/>
    <w:rsid w:val="00BA6BA4"/>
    <w:rsid w:val="00BA6C92"/>
    <w:rsid w:val="00BA71EE"/>
    <w:rsid w:val="00BA72B3"/>
    <w:rsid w:val="00BA740B"/>
    <w:rsid w:val="00BA7783"/>
    <w:rsid w:val="00BA7903"/>
    <w:rsid w:val="00BA793B"/>
    <w:rsid w:val="00BA7D0D"/>
    <w:rsid w:val="00BA7F26"/>
    <w:rsid w:val="00BB03AC"/>
    <w:rsid w:val="00BB0834"/>
    <w:rsid w:val="00BB09E3"/>
    <w:rsid w:val="00BB1610"/>
    <w:rsid w:val="00BB176B"/>
    <w:rsid w:val="00BB2316"/>
    <w:rsid w:val="00BB2863"/>
    <w:rsid w:val="00BB28E0"/>
    <w:rsid w:val="00BB298B"/>
    <w:rsid w:val="00BB2D3F"/>
    <w:rsid w:val="00BB36A6"/>
    <w:rsid w:val="00BB38D5"/>
    <w:rsid w:val="00BB432A"/>
    <w:rsid w:val="00BB4618"/>
    <w:rsid w:val="00BB492A"/>
    <w:rsid w:val="00BB499F"/>
    <w:rsid w:val="00BB5029"/>
    <w:rsid w:val="00BB5184"/>
    <w:rsid w:val="00BB5B3D"/>
    <w:rsid w:val="00BB5CEE"/>
    <w:rsid w:val="00BB6EC9"/>
    <w:rsid w:val="00BB7484"/>
    <w:rsid w:val="00BC0082"/>
    <w:rsid w:val="00BC0573"/>
    <w:rsid w:val="00BC0C20"/>
    <w:rsid w:val="00BC0F0D"/>
    <w:rsid w:val="00BC13C4"/>
    <w:rsid w:val="00BC1536"/>
    <w:rsid w:val="00BC157B"/>
    <w:rsid w:val="00BC1F08"/>
    <w:rsid w:val="00BC2502"/>
    <w:rsid w:val="00BC33D7"/>
    <w:rsid w:val="00BC3846"/>
    <w:rsid w:val="00BC3E32"/>
    <w:rsid w:val="00BC429C"/>
    <w:rsid w:val="00BC42E2"/>
    <w:rsid w:val="00BC4E26"/>
    <w:rsid w:val="00BC5421"/>
    <w:rsid w:val="00BC5D91"/>
    <w:rsid w:val="00BC614F"/>
    <w:rsid w:val="00BC6ADB"/>
    <w:rsid w:val="00BC7275"/>
    <w:rsid w:val="00BC734D"/>
    <w:rsid w:val="00BC73B1"/>
    <w:rsid w:val="00BC7C43"/>
    <w:rsid w:val="00BD0478"/>
    <w:rsid w:val="00BD08B4"/>
    <w:rsid w:val="00BD0CC5"/>
    <w:rsid w:val="00BD0DAB"/>
    <w:rsid w:val="00BD0FD1"/>
    <w:rsid w:val="00BD10C5"/>
    <w:rsid w:val="00BD10D5"/>
    <w:rsid w:val="00BD1442"/>
    <w:rsid w:val="00BD1CE8"/>
    <w:rsid w:val="00BD1D31"/>
    <w:rsid w:val="00BD1F78"/>
    <w:rsid w:val="00BD1F79"/>
    <w:rsid w:val="00BD2030"/>
    <w:rsid w:val="00BD29E6"/>
    <w:rsid w:val="00BD2DB5"/>
    <w:rsid w:val="00BD30F0"/>
    <w:rsid w:val="00BD316E"/>
    <w:rsid w:val="00BD3200"/>
    <w:rsid w:val="00BD366F"/>
    <w:rsid w:val="00BD3713"/>
    <w:rsid w:val="00BD3D97"/>
    <w:rsid w:val="00BD4929"/>
    <w:rsid w:val="00BD4B09"/>
    <w:rsid w:val="00BD5177"/>
    <w:rsid w:val="00BD51A8"/>
    <w:rsid w:val="00BD5275"/>
    <w:rsid w:val="00BD5902"/>
    <w:rsid w:val="00BD59E2"/>
    <w:rsid w:val="00BD6277"/>
    <w:rsid w:val="00BD64A7"/>
    <w:rsid w:val="00BD65F0"/>
    <w:rsid w:val="00BD6668"/>
    <w:rsid w:val="00BD6777"/>
    <w:rsid w:val="00BD679A"/>
    <w:rsid w:val="00BD703C"/>
    <w:rsid w:val="00BD7086"/>
    <w:rsid w:val="00BD72CB"/>
    <w:rsid w:val="00BD772B"/>
    <w:rsid w:val="00BE036F"/>
    <w:rsid w:val="00BE0782"/>
    <w:rsid w:val="00BE0AF9"/>
    <w:rsid w:val="00BE0D6D"/>
    <w:rsid w:val="00BE11E0"/>
    <w:rsid w:val="00BE15A9"/>
    <w:rsid w:val="00BE1957"/>
    <w:rsid w:val="00BE1A55"/>
    <w:rsid w:val="00BE1CCA"/>
    <w:rsid w:val="00BE3179"/>
    <w:rsid w:val="00BE334D"/>
    <w:rsid w:val="00BE36E9"/>
    <w:rsid w:val="00BE3BD9"/>
    <w:rsid w:val="00BE3E80"/>
    <w:rsid w:val="00BE522D"/>
    <w:rsid w:val="00BE591B"/>
    <w:rsid w:val="00BE5B8A"/>
    <w:rsid w:val="00BE5C68"/>
    <w:rsid w:val="00BE5C8E"/>
    <w:rsid w:val="00BE5E6C"/>
    <w:rsid w:val="00BE6035"/>
    <w:rsid w:val="00BE6046"/>
    <w:rsid w:val="00BE6343"/>
    <w:rsid w:val="00BE65BD"/>
    <w:rsid w:val="00BE66FB"/>
    <w:rsid w:val="00BE6AF5"/>
    <w:rsid w:val="00BE6C9E"/>
    <w:rsid w:val="00BE6E8B"/>
    <w:rsid w:val="00BE7053"/>
    <w:rsid w:val="00BE76E0"/>
    <w:rsid w:val="00BE777E"/>
    <w:rsid w:val="00BE7828"/>
    <w:rsid w:val="00BE791A"/>
    <w:rsid w:val="00BE7D6D"/>
    <w:rsid w:val="00BE7E5D"/>
    <w:rsid w:val="00BF0546"/>
    <w:rsid w:val="00BF0843"/>
    <w:rsid w:val="00BF094C"/>
    <w:rsid w:val="00BF0BC1"/>
    <w:rsid w:val="00BF0CBC"/>
    <w:rsid w:val="00BF0E02"/>
    <w:rsid w:val="00BF0FB2"/>
    <w:rsid w:val="00BF17E4"/>
    <w:rsid w:val="00BF1C46"/>
    <w:rsid w:val="00BF2478"/>
    <w:rsid w:val="00BF27AF"/>
    <w:rsid w:val="00BF286C"/>
    <w:rsid w:val="00BF2B77"/>
    <w:rsid w:val="00BF2C4A"/>
    <w:rsid w:val="00BF2C65"/>
    <w:rsid w:val="00BF3325"/>
    <w:rsid w:val="00BF3A67"/>
    <w:rsid w:val="00BF44CD"/>
    <w:rsid w:val="00BF4766"/>
    <w:rsid w:val="00BF5340"/>
    <w:rsid w:val="00BF606B"/>
    <w:rsid w:val="00BF63AE"/>
    <w:rsid w:val="00BF664B"/>
    <w:rsid w:val="00BF678C"/>
    <w:rsid w:val="00BF6CA0"/>
    <w:rsid w:val="00BF6CF6"/>
    <w:rsid w:val="00BF6D4F"/>
    <w:rsid w:val="00BF74B9"/>
    <w:rsid w:val="00BF753A"/>
    <w:rsid w:val="00BF7943"/>
    <w:rsid w:val="00C00306"/>
    <w:rsid w:val="00C0079B"/>
    <w:rsid w:val="00C00CC1"/>
    <w:rsid w:val="00C01055"/>
    <w:rsid w:val="00C01475"/>
    <w:rsid w:val="00C019F1"/>
    <w:rsid w:val="00C01B98"/>
    <w:rsid w:val="00C01C50"/>
    <w:rsid w:val="00C01EE0"/>
    <w:rsid w:val="00C01FD8"/>
    <w:rsid w:val="00C0335E"/>
    <w:rsid w:val="00C04232"/>
    <w:rsid w:val="00C04B21"/>
    <w:rsid w:val="00C0574B"/>
    <w:rsid w:val="00C05758"/>
    <w:rsid w:val="00C0576A"/>
    <w:rsid w:val="00C05CF1"/>
    <w:rsid w:val="00C06630"/>
    <w:rsid w:val="00C0667D"/>
    <w:rsid w:val="00C06749"/>
    <w:rsid w:val="00C06B45"/>
    <w:rsid w:val="00C06EB3"/>
    <w:rsid w:val="00C06FEB"/>
    <w:rsid w:val="00C073CB"/>
    <w:rsid w:val="00C1048B"/>
    <w:rsid w:val="00C10C5B"/>
    <w:rsid w:val="00C10DD8"/>
    <w:rsid w:val="00C118F7"/>
    <w:rsid w:val="00C11A16"/>
    <w:rsid w:val="00C12060"/>
    <w:rsid w:val="00C120A9"/>
    <w:rsid w:val="00C12578"/>
    <w:rsid w:val="00C12D74"/>
    <w:rsid w:val="00C12F34"/>
    <w:rsid w:val="00C13246"/>
    <w:rsid w:val="00C13299"/>
    <w:rsid w:val="00C1448F"/>
    <w:rsid w:val="00C14C54"/>
    <w:rsid w:val="00C1575E"/>
    <w:rsid w:val="00C15823"/>
    <w:rsid w:val="00C15B14"/>
    <w:rsid w:val="00C15FE4"/>
    <w:rsid w:val="00C164C7"/>
    <w:rsid w:val="00C16915"/>
    <w:rsid w:val="00C16988"/>
    <w:rsid w:val="00C17752"/>
    <w:rsid w:val="00C17DFF"/>
    <w:rsid w:val="00C2013D"/>
    <w:rsid w:val="00C2063A"/>
    <w:rsid w:val="00C2067B"/>
    <w:rsid w:val="00C209E8"/>
    <w:rsid w:val="00C2114B"/>
    <w:rsid w:val="00C214B1"/>
    <w:rsid w:val="00C21D26"/>
    <w:rsid w:val="00C22249"/>
    <w:rsid w:val="00C22626"/>
    <w:rsid w:val="00C226C6"/>
    <w:rsid w:val="00C22768"/>
    <w:rsid w:val="00C22858"/>
    <w:rsid w:val="00C229AC"/>
    <w:rsid w:val="00C229FE"/>
    <w:rsid w:val="00C22ABF"/>
    <w:rsid w:val="00C23398"/>
    <w:rsid w:val="00C23512"/>
    <w:rsid w:val="00C237C0"/>
    <w:rsid w:val="00C2380A"/>
    <w:rsid w:val="00C23FF9"/>
    <w:rsid w:val="00C24101"/>
    <w:rsid w:val="00C241F8"/>
    <w:rsid w:val="00C24216"/>
    <w:rsid w:val="00C252AD"/>
    <w:rsid w:val="00C253E9"/>
    <w:rsid w:val="00C254BC"/>
    <w:rsid w:val="00C26603"/>
    <w:rsid w:val="00C26C62"/>
    <w:rsid w:val="00C27D71"/>
    <w:rsid w:val="00C27DB6"/>
    <w:rsid w:val="00C27F83"/>
    <w:rsid w:val="00C27FC2"/>
    <w:rsid w:val="00C3009D"/>
    <w:rsid w:val="00C30726"/>
    <w:rsid w:val="00C30730"/>
    <w:rsid w:val="00C307E5"/>
    <w:rsid w:val="00C30831"/>
    <w:rsid w:val="00C30853"/>
    <w:rsid w:val="00C315BF"/>
    <w:rsid w:val="00C31985"/>
    <w:rsid w:val="00C319E7"/>
    <w:rsid w:val="00C31AF5"/>
    <w:rsid w:val="00C3211D"/>
    <w:rsid w:val="00C3267C"/>
    <w:rsid w:val="00C327B4"/>
    <w:rsid w:val="00C32E23"/>
    <w:rsid w:val="00C3379A"/>
    <w:rsid w:val="00C33965"/>
    <w:rsid w:val="00C339CC"/>
    <w:rsid w:val="00C33B74"/>
    <w:rsid w:val="00C342F4"/>
    <w:rsid w:val="00C346A9"/>
    <w:rsid w:val="00C34A49"/>
    <w:rsid w:val="00C34D64"/>
    <w:rsid w:val="00C34DA3"/>
    <w:rsid w:val="00C35057"/>
    <w:rsid w:val="00C35347"/>
    <w:rsid w:val="00C3559D"/>
    <w:rsid w:val="00C357D5"/>
    <w:rsid w:val="00C35834"/>
    <w:rsid w:val="00C35A84"/>
    <w:rsid w:val="00C35C31"/>
    <w:rsid w:val="00C35C6F"/>
    <w:rsid w:val="00C35D59"/>
    <w:rsid w:val="00C362E9"/>
    <w:rsid w:val="00C36B7B"/>
    <w:rsid w:val="00C36CA0"/>
    <w:rsid w:val="00C36CD7"/>
    <w:rsid w:val="00C373F5"/>
    <w:rsid w:val="00C40560"/>
    <w:rsid w:val="00C40846"/>
    <w:rsid w:val="00C40B6E"/>
    <w:rsid w:val="00C40BD8"/>
    <w:rsid w:val="00C41109"/>
    <w:rsid w:val="00C4193B"/>
    <w:rsid w:val="00C41F85"/>
    <w:rsid w:val="00C42072"/>
    <w:rsid w:val="00C428FE"/>
    <w:rsid w:val="00C434BD"/>
    <w:rsid w:val="00C437F0"/>
    <w:rsid w:val="00C43B1C"/>
    <w:rsid w:val="00C44873"/>
    <w:rsid w:val="00C44878"/>
    <w:rsid w:val="00C44987"/>
    <w:rsid w:val="00C44B55"/>
    <w:rsid w:val="00C451BA"/>
    <w:rsid w:val="00C4528F"/>
    <w:rsid w:val="00C452C4"/>
    <w:rsid w:val="00C45474"/>
    <w:rsid w:val="00C455A1"/>
    <w:rsid w:val="00C457F4"/>
    <w:rsid w:val="00C45A6F"/>
    <w:rsid w:val="00C460FE"/>
    <w:rsid w:val="00C46593"/>
    <w:rsid w:val="00C4659E"/>
    <w:rsid w:val="00C46E9C"/>
    <w:rsid w:val="00C471B1"/>
    <w:rsid w:val="00C47568"/>
    <w:rsid w:val="00C50556"/>
    <w:rsid w:val="00C50795"/>
    <w:rsid w:val="00C50B1E"/>
    <w:rsid w:val="00C50D9D"/>
    <w:rsid w:val="00C5117F"/>
    <w:rsid w:val="00C512F8"/>
    <w:rsid w:val="00C51F66"/>
    <w:rsid w:val="00C524F2"/>
    <w:rsid w:val="00C527D5"/>
    <w:rsid w:val="00C52A8D"/>
    <w:rsid w:val="00C52F9A"/>
    <w:rsid w:val="00C531FA"/>
    <w:rsid w:val="00C536FA"/>
    <w:rsid w:val="00C53771"/>
    <w:rsid w:val="00C53813"/>
    <w:rsid w:val="00C53851"/>
    <w:rsid w:val="00C53964"/>
    <w:rsid w:val="00C53AFF"/>
    <w:rsid w:val="00C54073"/>
    <w:rsid w:val="00C5479E"/>
    <w:rsid w:val="00C55406"/>
    <w:rsid w:val="00C55B1E"/>
    <w:rsid w:val="00C55BA0"/>
    <w:rsid w:val="00C55E0C"/>
    <w:rsid w:val="00C562AC"/>
    <w:rsid w:val="00C56918"/>
    <w:rsid w:val="00C56FCD"/>
    <w:rsid w:val="00C57485"/>
    <w:rsid w:val="00C57500"/>
    <w:rsid w:val="00C57E53"/>
    <w:rsid w:val="00C603DD"/>
    <w:rsid w:val="00C60664"/>
    <w:rsid w:val="00C609F5"/>
    <w:rsid w:val="00C61069"/>
    <w:rsid w:val="00C6157C"/>
    <w:rsid w:val="00C61A01"/>
    <w:rsid w:val="00C61F3E"/>
    <w:rsid w:val="00C620A2"/>
    <w:rsid w:val="00C620E7"/>
    <w:rsid w:val="00C62D9C"/>
    <w:rsid w:val="00C6350C"/>
    <w:rsid w:val="00C6359D"/>
    <w:rsid w:val="00C6382F"/>
    <w:rsid w:val="00C63A2C"/>
    <w:rsid w:val="00C642A0"/>
    <w:rsid w:val="00C64C91"/>
    <w:rsid w:val="00C64EC6"/>
    <w:rsid w:val="00C653E0"/>
    <w:rsid w:val="00C6563B"/>
    <w:rsid w:val="00C65DC0"/>
    <w:rsid w:val="00C65DEC"/>
    <w:rsid w:val="00C65F23"/>
    <w:rsid w:val="00C6727F"/>
    <w:rsid w:val="00C7021A"/>
    <w:rsid w:val="00C705BA"/>
    <w:rsid w:val="00C70864"/>
    <w:rsid w:val="00C70B85"/>
    <w:rsid w:val="00C714C5"/>
    <w:rsid w:val="00C71EB8"/>
    <w:rsid w:val="00C72151"/>
    <w:rsid w:val="00C72911"/>
    <w:rsid w:val="00C7297D"/>
    <w:rsid w:val="00C72F19"/>
    <w:rsid w:val="00C73008"/>
    <w:rsid w:val="00C73083"/>
    <w:rsid w:val="00C73260"/>
    <w:rsid w:val="00C73810"/>
    <w:rsid w:val="00C73D91"/>
    <w:rsid w:val="00C73E70"/>
    <w:rsid w:val="00C73E8B"/>
    <w:rsid w:val="00C73F05"/>
    <w:rsid w:val="00C73F65"/>
    <w:rsid w:val="00C74398"/>
    <w:rsid w:val="00C7450E"/>
    <w:rsid w:val="00C74927"/>
    <w:rsid w:val="00C74D98"/>
    <w:rsid w:val="00C74F9A"/>
    <w:rsid w:val="00C7500A"/>
    <w:rsid w:val="00C75262"/>
    <w:rsid w:val="00C7536E"/>
    <w:rsid w:val="00C753DB"/>
    <w:rsid w:val="00C7557B"/>
    <w:rsid w:val="00C7565E"/>
    <w:rsid w:val="00C7571B"/>
    <w:rsid w:val="00C75742"/>
    <w:rsid w:val="00C75884"/>
    <w:rsid w:val="00C758AC"/>
    <w:rsid w:val="00C75926"/>
    <w:rsid w:val="00C75BD1"/>
    <w:rsid w:val="00C75E7F"/>
    <w:rsid w:val="00C76206"/>
    <w:rsid w:val="00C76624"/>
    <w:rsid w:val="00C768C5"/>
    <w:rsid w:val="00C76FD8"/>
    <w:rsid w:val="00C779D3"/>
    <w:rsid w:val="00C77AAD"/>
    <w:rsid w:val="00C80440"/>
    <w:rsid w:val="00C81043"/>
    <w:rsid w:val="00C8104C"/>
    <w:rsid w:val="00C81340"/>
    <w:rsid w:val="00C8163E"/>
    <w:rsid w:val="00C817C6"/>
    <w:rsid w:val="00C82480"/>
    <w:rsid w:val="00C82498"/>
    <w:rsid w:val="00C824B8"/>
    <w:rsid w:val="00C82B65"/>
    <w:rsid w:val="00C82BF5"/>
    <w:rsid w:val="00C82FFD"/>
    <w:rsid w:val="00C831B6"/>
    <w:rsid w:val="00C8392C"/>
    <w:rsid w:val="00C83C18"/>
    <w:rsid w:val="00C83C2D"/>
    <w:rsid w:val="00C83D50"/>
    <w:rsid w:val="00C83E48"/>
    <w:rsid w:val="00C845BE"/>
    <w:rsid w:val="00C84A27"/>
    <w:rsid w:val="00C84B78"/>
    <w:rsid w:val="00C84E7C"/>
    <w:rsid w:val="00C85532"/>
    <w:rsid w:val="00C857FC"/>
    <w:rsid w:val="00C85812"/>
    <w:rsid w:val="00C85935"/>
    <w:rsid w:val="00C86206"/>
    <w:rsid w:val="00C86639"/>
    <w:rsid w:val="00C86D65"/>
    <w:rsid w:val="00C872D9"/>
    <w:rsid w:val="00C87536"/>
    <w:rsid w:val="00C87B85"/>
    <w:rsid w:val="00C904CE"/>
    <w:rsid w:val="00C9096C"/>
    <w:rsid w:val="00C90E14"/>
    <w:rsid w:val="00C90EF3"/>
    <w:rsid w:val="00C917EE"/>
    <w:rsid w:val="00C91887"/>
    <w:rsid w:val="00C91BEA"/>
    <w:rsid w:val="00C91FA9"/>
    <w:rsid w:val="00C922E4"/>
    <w:rsid w:val="00C928CE"/>
    <w:rsid w:val="00C929DD"/>
    <w:rsid w:val="00C92DEC"/>
    <w:rsid w:val="00C9308B"/>
    <w:rsid w:val="00C9329F"/>
    <w:rsid w:val="00C93457"/>
    <w:rsid w:val="00C93940"/>
    <w:rsid w:val="00C941E3"/>
    <w:rsid w:val="00C94237"/>
    <w:rsid w:val="00C94835"/>
    <w:rsid w:val="00C948FC"/>
    <w:rsid w:val="00C949F7"/>
    <w:rsid w:val="00C94A27"/>
    <w:rsid w:val="00C94DE3"/>
    <w:rsid w:val="00C95B6F"/>
    <w:rsid w:val="00C96B22"/>
    <w:rsid w:val="00C96C74"/>
    <w:rsid w:val="00C9799E"/>
    <w:rsid w:val="00CA00B1"/>
    <w:rsid w:val="00CA07A3"/>
    <w:rsid w:val="00CA0F4E"/>
    <w:rsid w:val="00CA0FD4"/>
    <w:rsid w:val="00CA16C8"/>
    <w:rsid w:val="00CA1966"/>
    <w:rsid w:val="00CA1C1E"/>
    <w:rsid w:val="00CA2BE6"/>
    <w:rsid w:val="00CA2F1B"/>
    <w:rsid w:val="00CA3277"/>
    <w:rsid w:val="00CA3279"/>
    <w:rsid w:val="00CA3B0A"/>
    <w:rsid w:val="00CA4502"/>
    <w:rsid w:val="00CA45BA"/>
    <w:rsid w:val="00CA4894"/>
    <w:rsid w:val="00CA554E"/>
    <w:rsid w:val="00CA5611"/>
    <w:rsid w:val="00CA57B5"/>
    <w:rsid w:val="00CA5864"/>
    <w:rsid w:val="00CA5A56"/>
    <w:rsid w:val="00CA6605"/>
    <w:rsid w:val="00CA71DB"/>
    <w:rsid w:val="00CA7282"/>
    <w:rsid w:val="00CA7CCB"/>
    <w:rsid w:val="00CB006B"/>
    <w:rsid w:val="00CB0077"/>
    <w:rsid w:val="00CB08E5"/>
    <w:rsid w:val="00CB1BC6"/>
    <w:rsid w:val="00CB1E7B"/>
    <w:rsid w:val="00CB20E4"/>
    <w:rsid w:val="00CB2A58"/>
    <w:rsid w:val="00CB302A"/>
    <w:rsid w:val="00CB3541"/>
    <w:rsid w:val="00CB35D9"/>
    <w:rsid w:val="00CB36E9"/>
    <w:rsid w:val="00CB3939"/>
    <w:rsid w:val="00CB490C"/>
    <w:rsid w:val="00CB5792"/>
    <w:rsid w:val="00CB5E39"/>
    <w:rsid w:val="00CB64AE"/>
    <w:rsid w:val="00CB6BFC"/>
    <w:rsid w:val="00CB7632"/>
    <w:rsid w:val="00CB76DA"/>
    <w:rsid w:val="00CB79B2"/>
    <w:rsid w:val="00CC0268"/>
    <w:rsid w:val="00CC03C8"/>
    <w:rsid w:val="00CC067C"/>
    <w:rsid w:val="00CC0D38"/>
    <w:rsid w:val="00CC17A9"/>
    <w:rsid w:val="00CC1BBB"/>
    <w:rsid w:val="00CC1F70"/>
    <w:rsid w:val="00CC20D1"/>
    <w:rsid w:val="00CC21B7"/>
    <w:rsid w:val="00CC2883"/>
    <w:rsid w:val="00CC2C68"/>
    <w:rsid w:val="00CC32D0"/>
    <w:rsid w:val="00CC3384"/>
    <w:rsid w:val="00CC3938"/>
    <w:rsid w:val="00CC3A65"/>
    <w:rsid w:val="00CC3B35"/>
    <w:rsid w:val="00CC3BD2"/>
    <w:rsid w:val="00CC3C63"/>
    <w:rsid w:val="00CC4128"/>
    <w:rsid w:val="00CC42D6"/>
    <w:rsid w:val="00CC43A1"/>
    <w:rsid w:val="00CC50B2"/>
    <w:rsid w:val="00CC562C"/>
    <w:rsid w:val="00CC56D5"/>
    <w:rsid w:val="00CC58B8"/>
    <w:rsid w:val="00CC6B4F"/>
    <w:rsid w:val="00CC6E69"/>
    <w:rsid w:val="00CC74C7"/>
    <w:rsid w:val="00CC7701"/>
    <w:rsid w:val="00CC790A"/>
    <w:rsid w:val="00CC7979"/>
    <w:rsid w:val="00CC7AC2"/>
    <w:rsid w:val="00CC7D7A"/>
    <w:rsid w:val="00CD0BB9"/>
    <w:rsid w:val="00CD0E8C"/>
    <w:rsid w:val="00CD0E90"/>
    <w:rsid w:val="00CD184F"/>
    <w:rsid w:val="00CD19D0"/>
    <w:rsid w:val="00CD1C77"/>
    <w:rsid w:val="00CD1F4A"/>
    <w:rsid w:val="00CD1FBB"/>
    <w:rsid w:val="00CD1FDC"/>
    <w:rsid w:val="00CD282A"/>
    <w:rsid w:val="00CD3930"/>
    <w:rsid w:val="00CD3BC8"/>
    <w:rsid w:val="00CD4948"/>
    <w:rsid w:val="00CD4C02"/>
    <w:rsid w:val="00CD5066"/>
    <w:rsid w:val="00CD64AC"/>
    <w:rsid w:val="00CD6745"/>
    <w:rsid w:val="00CD6818"/>
    <w:rsid w:val="00CD6BBB"/>
    <w:rsid w:val="00CD74EF"/>
    <w:rsid w:val="00CD7A44"/>
    <w:rsid w:val="00CE03BA"/>
    <w:rsid w:val="00CE0C50"/>
    <w:rsid w:val="00CE0F65"/>
    <w:rsid w:val="00CE1263"/>
    <w:rsid w:val="00CE1827"/>
    <w:rsid w:val="00CE1863"/>
    <w:rsid w:val="00CE1A33"/>
    <w:rsid w:val="00CE1BC0"/>
    <w:rsid w:val="00CE1C5F"/>
    <w:rsid w:val="00CE2168"/>
    <w:rsid w:val="00CE231F"/>
    <w:rsid w:val="00CE2DDA"/>
    <w:rsid w:val="00CE3167"/>
    <w:rsid w:val="00CE444B"/>
    <w:rsid w:val="00CE4BDB"/>
    <w:rsid w:val="00CE4D04"/>
    <w:rsid w:val="00CE4DC6"/>
    <w:rsid w:val="00CE4EEA"/>
    <w:rsid w:val="00CE55CD"/>
    <w:rsid w:val="00CE580F"/>
    <w:rsid w:val="00CE5D64"/>
    <w:rsid w:val="00CE5F50"/>
    <w:rsid w:val="00CE67E8"/>
    <w:rsid w:val="00CE68F7"/>
    <w:rsid w:val="00CE6B78"/>
    <w:rsid w:val="00CE6E22"/>
    <w:rsid w:val="00CE6F76"/>
    <w:rsid w:val="00CE71E3"/>
    <w:rsid w:val="00CE72CE"/>
    <w:rsid w:val="00CE72E1"/>
    <w:rsid w:val="00CE7489"/>
    <w:rsid w:val="00CE74E4"/>
    <w:rsid w:val="00CE78EA"/>
    <w:rsid w:val="00CE7E90"/>
    <w:rsid w:val="00CF0155"/>
    <w:rsid w:val="00CF0551"/>
    <w:rsid w:val="00CF0B61"/>
    <w:rsid w:val="00CF0FDA"/>
    <w:rsid w:val="00CF153F"/>
    <w:rsid w:val="00CF1F5E"/>
    <w:rsid w:val="00CF2071"/>
    <w:rsid w:val="00CF2151"/>
    <w:rsid w:val="00CF2194"/>
    <w:rsid w:val="00CF2290"/>
    <w:rsid w:val="00CF2817"/>
    <w:rsid w:val="00CF281D"/>
    <w:rsid w:val="00CF28FE"/>
    <w:rsid w:val="00CF2977"/>
    <w:rsid w:val="00CF2A4F"/>
    <w:rsid w:val="00CF2C6C"/>
    <w:rsid w:val="00CF2CD7"/>
    <w:rsid w:val="00CF3538"/>
    <w:rsid w:val="00CF374E"/>
    <w:rsid w:val="00CF4212"/>
    <w:rsid w:val="00CF4221"/>
    <w:rsid w:val="00CF4664"/>
    <w:rsid w:val="00CF4B92"/>
    <w:rsid w:val="00CF4CB0"/>
    <w:rsid w:val="00CF61B7"/>
    <w:rsid w:val="00CF6214"/>
    <w:rsid w:val="00CF6B6F"/>
    <w:rsid w:val="00CF6C41"/>
    <w:rsid w:val="00CF6EAF"/>
    <w:rsid w:val="00CF6EFD"/>
    <w:rsid w:val="00CF7C4B"/>
    <w:rsid w:val="00D004A6"/>
    <w:rsid w:val="00D00741"/>
    <w:rsid w:val="00D009FC"/>
    <w:rsid w:val="00D01050"/>
    <w:rsid w:val="00D010F0"/>
    <w:rsid w:val="00D01247"/>
    <w:rsid w:val="00D01904"/>
    <w:rsid w:val="00D01940"/>
    <w:rsid w:val="00D01B48"/>
    <w:rsid w:val="00D01DAF"/>
    <w:rsid w:val="00D0215F"/>
    <w:rsid w:val="00D02210"/>
    <w:rsid w:val="00D02C53"/>
    <w:rsid w:val="00D0346E"/>
    <w:rsid w:val="00D036AC"/>
    <w:rsid w:val="00D04978"/>
    <w:rsid w:val="00D04CA4"/>
    <w:rsid w:val="00D04DD0"/>
    <w:rsid w:val="00D053C6"/>
    <w:rsid w:val="00D05401"/>
    <w:rsid w:val="00D056B4"/>
    <w:rsid w:val="00D05B8E"/>
    <w:rsid w:val="00D063A7"/>
    <w:rsid w:val="00D068A0"/>
    <w:rsid w:val="00D06AD5"/>
    <w:rsid w:val="00D06D4E"/>
    <w:rsid w:val="00D070BD"/>
    <w:rsid w:val="00D073B3"/>
    <w:rsid w:val="00D07E2B"/>
    <w:rsid w:val="00D10704"/>
    <w:rsid w:val="00D10AE0"/>
    <w:rsid w:val="00D10D28"/>
    <w:rsid w:val="00D10D8E"/>
    <w:rsid w:val="00D10E97"/>
    <w:rsid w:val="00D116DA"/>
    <w:rsid w:val="00D11E8D"/>
    <w:rsid w:val="00D1227E"/>
    <w:rsid w:val="00D12345"/>
    <w:rsid w:val="00D12CD1"/>
    <w:rsid w:val="00D12FB3"/>
    <w:rsid w:val="00D13557"/>
    <w:rsid w:val="00D135E5"/>
    <w:rsid w:val="00D136FA"/>
    <w:rsid w:val="00D1397B"/>
    <w:rsid w:val="00D13A75"/>
    <w:rsid w:val="00D13F68"/>
    <w:rsid w:val="00D1476F"/>
    <w:rsid w:val="00D1489E"/>
    <w:rsid w:val="00D14992"/>
    <w:rsid w:val="00D1499D"/>
    <w:rsid w:val="00D14A25"/>
    <w:rsid w:val="00D14CD2"/>
    <w:rsid w:val="00D152F4"/>
    <w:rsid w:val="00D153C0"/>
    <w:rsid w:val="00D156A2"/>
    <w:rsid w:val="00D15C2B"/>
    <w:rsid w:val="00D1633A"/>
    <w:rsid w:val="00D16C0D"/>
    <w:rsid w:val="00D17263"/>
    <w:rsid w:val="00D177AB"/>
    <w:rsid w:val="00D17A4B"/>
    <w:rsid w:val="00D204F3"/>
    <w:rsid w:val="00D20661"/>
    <w:rsid w:val="00D20C5B"/>
    <w:rsid w:val="00D210E7"/>
    <w:rsid w:val="00D212BC"/>
    <w:rsid w:val="00D21736"/>
    <w:rsid w:val="00D21A74"/>
    <w:rsid w:val="00D21BC4"/>
    <w:rsid w:val="00D21FF7"/>
    <w:rsid w:val="00D22165"/>
    <w:rsid w:val="00D230FB"/>
    <w:rsid w:val="00D2310B"/>
    <w:rsid w:val="00D23EAE"/>
    <w:rsid w:val="00D24487"/>
    <w:rsid w:val="00D2481B"/>
    <w:rsid w:val="00D24B98"/>
    <w:rsid w:val="00D24C83"/>
    <w:rsid w:val="00D253EA"/>
    <w:rsid w:val="00D25EC0"/>
    <w:rsid w:val="00D26DD5"/>
    <w:rsid w:val="00D27035"/>
    <w:rsid w:val="00D2706E"/>
    <w:rsid w:val="00D27637"/>
    <w:rsid w:val="00D27C22"/>
    <w:rsid w:val="00D27D63"/>
    <w:rsid w:val="00D30262"/>
    <w:rsid w:val="00D30663"/>
    <w:rsid w:val="00D3076A"/>
    <w:rsid w:val="00D30849"/>
    <w:rsid w:val="00D30A69"/>
    <w:rsid w:val="00D30B65"/>
    <w:rsid w:val="00D31193"/>
    <w:rsid w:val="00D314B4"/>
    <w:rsid w:val="00D31E4D"/>
    <w:rsid w:val="00D326F8"/>
    <w:rsid w:val="00D32C59"/>
    <w:rsid w:val="00D333CD"/>
    <w:rsid w:val="00D33405"/>
    <w:rsid w:val="00D335F0"/>
    <w:rsid w:val="00D33A41"/>
    <w:rsid w:val="00D33DD7"/>
    <w:rsid w:val="00D3661E"/>
    <w:rsid w:val="00D36951"/>
    <w:rsid w:val="00D36D02"/>
    <w:rsid w:val="00D370EA"/>
    <w:rsid w:val="00D378BF"/>
    <w:rsid w:val="00D37B69"/>
    <w:rsid w:val="00D405B9"/>
    <w:rsid w:val="00D40B06"/>
    <w:rsid w:val="00D42BBB"/>
    <w:rsid w:val="00D42F3A"/>
    <w:rsid w:val="00D43249"/>
    <w:rsid w:val="00D433DC"/>
    <w:rsid w:val="00D43551"/>
    <w:rsid w:val="00D43728"/>
    <w:rsid w:val="00D43924"/>
    <w:rsid w:val="00D4395F"/>
    <w:rsid w:val="00D443C2"/>
    <w:rsid w:val="00D44585"/>
    <w:rsid w:val="00D44960"/>
    <w:rsid w:val="00D44E52"/>
    <w:rsid w:val="00D45311"/>
    <w:rsid w:val="00D45EC0"/>
    <w:rsid w:val="00D46627"/>
    <w:rsid w:val="00D4692D"/>
    <w:rsid w:val="00D46DB3"/>
    <w:rsid w:val="00D46E21"/>
    <w:rsid w:val="00D47266"/>
    <w:rsid w:val="00D47366"/>
    <w:rsid w:val="00D47369"/>
    <w:rsid w:val="00D4770D"/>
    <w:rsid w:val="00D4787B"/>
    <w:rsid w:val="00D501A2"/>
    <w:rsid w:val="00D50992"/>
    <w:rsid w:val="00D50D3F"/>
    <w:rsid w:val="00D511BB"/>
    <w:rsid w:val="00D51368"/>
    <w:rsid w:val="00D5141C"/>
    <w:rsid w:val="00D51962"/>
    <w:rsid w:val="00D51C1B"/>
    <w:rsid w:val="00D5233D"/>
    <w:rsid w:val="00D52343"/>
    <w:rsid w:val="00D52347"/>
    <w:rsid w:val="00D52A87"/>
    <w:rsid w:val="00D52F0C"/>
    <w:rsid w:val="00D52F9C"/>
    <w:rsid w:val="00D537BE"/>
    <w:rsid w:val="00D53978"/>
    <w:rsid w:val="00D53FD5"/>
    <w:rsid w:val="00D54333"/>
    <w:rsid w:val="00D54422"/>
    <w:rsid w:val="00D54BF6"/>
    <w:rsid w:val="00D54FC8"/>
    <w:rsid w:val="00D55108"/>
    <w:rsid w:val="00D551C2"/>
    <w:rsid w:val="00D552AE"/>
    <w:rsid w:val="00D55315"/>
    <w:rsid w:val="00D555D1"/>
    <w:rsid w:val="00D55858"/>
    <w:rsid w:val="00D55A45"/>
    <w:rsid w:val="00D563BD"/>
    <w:rsid w:val="00D564AB"/>
    <w:rsid w:val="00D57073"/>
    <w:rsid w:val="00D5732B"/>
    <w:rsid w:val="00D577C5"/>
    <w:rsid w:val="00D57BA0"/>
    <w:rsid w:val="00D60557"/>
    <w:rsid w:val="00D60709"/>
    <w:rsid w:val="00D6088C"/>
    <w:rsid w:val="00D609DC"/>
    <w:rsid w:val="00D60D11"/>
    <w:rsid w:val="00D6112C"/>
    <w:rsid w:val="00D61319"/>
    <w:rsid w:val="00D61427"/>
    <w:rsid w:val="00D61F08"/>
    <w:rsid w:val="00D620A8"/>
    <w:rsid w:val="00D62736"/>
    <w:rsid w:val="00D628BA"/>
    <w:rsid w:val="00D62B79"/>
    <w:rsid w:val="00D635B8"/>
    <w:rsid w:val="00D63BE5"/>
    <w:rsid w:val="00D63D0D"/>
    <w:rsid w:val="00D64202"/>
    <w:rsid w:val="00D64710"/>
    <w:rsid w:val="00D64795"/>
    <w:rsid w:val="00D64934"/>
    <w:rsid w:val="00D650CC"/>
    <w:rsid w:val="00D655DF"/>
    <w:rsid w:val="00D655F1"/>
    <w:rsid w:val="00D6597F"/>
    <w:rsid w:val="00D65D87"/>
    <w:rsid w:val="00D65E6D"/>
    <w:rsid w:val="00D66720"/>
    <w:rsid w:val="00D67246"/>
    <w:rsid w:val="00D676C3"/>
    <w:rsid w:val="00D67CB8"/>
    <w:rsid w:val="00D7040F"/>
    <w:rsid w:val="00D7045B"/>
    <w:rsid w:val="00D71862"/>
    <w:rsid w:val="00D71C4E"/>
    <w:rsid w:val="00D71DE2"/>
    <w:rsid w:val="00D71EA7"/>
    <w:rsid w:val="00D71EF4"/>
    <w:rsid w:val="00D7232B"/>
    <w:rsid w:val="00D72348"/>
    <w:rsid w:val="00D72ACE"/>
    <w:rsid w:val="00D7329C"/>
    <w:rsid w:val="00D73993"/>
    <w:rsid w:val="00D741F9"/>
    <w:rsid w:val="00D745C7"/>
    <w:rsid w:val="00D74E45"/>
    <w:rsid w:val="00D750FE"/>
    <w:rsid w:val="00D7608B"/>
    <w:rsid w:val="00D769A8"/>
    <w:rsid w:val="00D76A56"/>
    <w:rsid w:val="00D76EC4"/>
    <w:rsid w:val="00D76FC2"/>
    <w:rsid w:val="00D770D7"/>
    <w:rsid w:val="00D7710E"/>
    <w:rsid w:val="00D77813"/>
    <w:rsid w:val="00D77DDC"/>
    <w:rsid w:val="00D80026"/>
    <w:rsid w:val="00D80DFF"/>
    <w:rsid w:val="00D81742"/>
    <w:rsid w:val="00D81877"/>
    <w:rsid w:val="00D8196F"/>
    <w:rsid w:val="00D827C3"/>
    <w:rsid w:val="00D82A91"/>
    <w:rsid w:val="00D82DE3"/>
    <w:rsid w:val="00D8342A"/>
    <w:rsid w:val="00D83AAF"/>
    <w:rsid w:val="00D83F3E"/>
    <w:rsid w:val="00D84865"/>
    <w:rsid w:val="00D8496C"/>
    <w:rsid w:val="00D84C18"/>
    <w:rsid w:val="00D84D60"/>
    <w:rsid w:val="00D84FBC"/>
    <w:rsid w:val="00D85342"/>
    <w:rsid w:val="00D853EE"/>
    <w:rsid w:val="00D8551B"/>
    <w:rsid w:val="00D8553A"/>
    <w:rsid w:val="00D857CE"/>
    <w:rsid w:val="00D85E43"/>
    <w:rsid w:val="00D86091"/>
    <w:rsid w:val="00D86286"/>
    <w:rsid w:val="00D865D3"/>
    <w:rsid w:val="00D868A5"/>
    <w:rsid w:val="00D869B1"/>
    <w:rsid w:val="00D86A0E"/>
    <w:rsid w:val="00D8730E"/>
    <w:rsid w:val="00D876FB"/>
    <w:rsid w:val="00D87A85"/>
    <w:rsid w:val="00D90329"/>
    <w:rsid w:val="00D9036E"/>
    <w:rsid w:val="00D90813"/>
    <w:rsid w:val="00D90BFC"/>
    <w:rsid w:val="00D90D2A"/>
    <w:rsid w:val="00D90E97"/>
    <w:rsid w:val="00D90F6B"/>
    <w:rsid w:val="00D910AC"/>
    <w:rsid w:val="00D92464"/>
    <w:rsid w:val="00D92C13"/>
    <w:rsid w:val="00D92C39"/>
    <w:rsid w:val="00D92C3D"/>
    <w:rsid w:val="00D92E25"/>
    <w:rsid w:val="00D93155"/>
    <w:rsid w:val="00D9353F"/>
    <w:rsid w:val="00D93928"/>
    <w:rsid w:val="00D93F3D"/>
    <w:rsid w:val="00D9417C"/>
    <w:rsid w:val="00D9447E"/>
    <w:rsid w:val="00D9491A"/>
    <w:rsid w:val="00D9493C"/>
    <w:rsid w:val="00D94BBE"/>
    <w:rsid w:val="00D95571"/>
    <w:rsid w:val="00D95681"/>
    <w:rsid w:val="00D95A4D"/>
    <w:rsid w:val="00D95BBA"/>
    <w:rsid w:val="00D95CD7"/>
    <w:rsid w:val="00D95D96"/>
    <w:rsid w:val="00D9615F"/>
    <w:rsid w:val="00D967FC"/>
    <w:rsid w:val="00D96B7B"/>
    <w:rsid w:val="00D971DC"/>
    <w:rsid w:val="00D975EC"/>
    <w:rsid w:val="00D97DD5"/>
    <w:rsid w:val="00DA00C3"/>
    <w:rsid w:val="00DA0296"/>
    <w:rsid w:val="00DA075B"/>
    <w:rsid w:val="00DA0B53"/>
    <w:rsid w:val="00DA0C9D"/>
    <w:rsid w:val="00DA1161"/>
    <w:rsid w:val="00DA149A"/>
    <w:rsid w:val="00DA16B2"/>
    <w:rsid w:val="00DA18E6"/>
    <w:rsid w:val="00DA19E7"/>
    <w:rsid w:val="00DA1CBA"/>
    <w:rsid w:val="00DA1F3E"/>
    <w:rsid w:val="00DA2191"/>
    <w:rsid w:val="00DA2ACD"/>
    <w:rsid w:val="00DA2F7E"/>
    <w:rsid w:val="00DA3ABA"/>
    <w:rsid w:val="00DA3F5B"/>
    <w:rsid w:val="00DA4434"/>
    <w:rsid w:val="00DA4711"/>
    <w:rsid w:val="00DA49CD"/>
    <w:rsid w:val="00DA4D3B"/>
    <w:rsid w:val="00DA5BB6"/>
    <w:rsid w:val="00DA5DAA"/>
    <w:rsid w:val="00DA6341"/>
    <w:rsid w:val="00DA63A9"/>
    <w:rsid w:val="00DA65F6"/>
    <w:rsid w:val="00DA689A"/>
    <w:rsid w:val="00DA6903"/>
    <w:rsid w:val="00DA6962"/>
    <w:rsid w:val="00DA69C2"/>
    <w:rsid w:val="00DA7A1B"/>
    <w:rsid w:val="00DB01E0"/>
    <w:rsid w:val="00DB089E"/>
    <w:rsid w:val="00DB095F"/>
    <w:rsid w:val="00DB096D"/>
    <w:rsid w:val="00DB10B3"/>
    <w:rsid w:val="00DB13A8"/>
    <w:rsid w:val="00DB1E1E"/>
    <w:rsid w:val="00DB1F82"/>
    <w:rsid w:val="00DB2BAC"/>
    <w:rsid w:val="00DB2D7A"/>
    <w:rsid w:val="00DB3008"/>
    <w:rsid w:val="00DB31A3"/>
    <w:rsid w:val="00DB38D5"/>
    <w:rsid w:val="00DB3931"/>
    <w:rsid w:val="00DB3A8F"/>
    <w:rsid w:val="00DB400A"/>
    <w:rsid w:val="00DB4335"/>
    <w:rsid w:val="00DB4411"/>
    <w:rsid w:val="00DB4756"/>
    <w:rsid w:val="00DB4790"/>
    <w:rsid w:val="00DB4813"/>
    <w:rsid w:val="00DB4C1E"/>
    <w:rsid w:val="00DB5206"/>
    <w:rsid w:val="00DB5B69"/>
    <w:rsid w:val="00DB5D5E"/>
    <w:rsid w:val="00DB6705"/>
    <w:rsid w:val="00DB679C"/>
    <w:rsid w:val="00DB6A89"/>
    <w:rsid w:val="00DB6AAA"/>
    <w:rsid w:val="00DB6FB6"/>
    <w:rsid w:val="00DB70F4"/>
    <w:rsid w:val="00DB7295"/>
    <w:rsid w:val="00DB7540"/>
    <w:rsid w:val="00DB78E0"/>
    <w:rsid w:val="00DB7FFA"/>
    <w:rsid w:val="00DC039A"/>
    <w:rsid w:val="00DC048F"/>
    <w:rsid w:val="00DC101E"/>
    <w:rsid w:val="00DC13A5"/>
    <w:rsid w:val="00DC221D"/>
    <w:rsid w:val="00DC25E2"/>
    <w:rsid w:val="00DC2689"/>
    <w:rsid w:val="00DC2C72"/>
    <w:rsid w:val="00DC3401"/>
    <w:rsid w:val="00DC34A1"/>
    <w:rsid w:val="00DC40CB"/>
    <w:rsid w:val="00DC414C"/>
    <w:rsid w:val="00DC4447"/>
    <w:rsid w:val="00DC4DA4"/>
    <w:rsid w:val="00DC4EF6"/>
    <w:rsid w:val="00DC526F"/>
    <w:rsid w:val="00DC5517"/>
    <w:rsid w:val="00DC5814"/>
    <w:rsid w:val="00DC5A62"/>
    <w:rsid w:val="00DC6175"/>
    <w:rsid w:val="00DC6422"/>
    <w:rsid w:val="00DC668E"/>
    <w:rsid w:val="00DC66F6"/>
    <w:rsid w:val="00DC6753"/>
    <w:rsid w:val="00DC67C9"/>
    <w:rsid w:val="00DC7201"/>
    <w:rsid w:val="00DC7559"/>
    <w:rsid w:val="00DC779B"/>
    <w:rsid w:val="00DC78CD"/>
    <w:rsid w:val="00DC7FED"/>
    <w:rsid w:val="00DD00DD"/>
    <w:rsid w:val="00DD070D"/>
    <w:rsid w:val="00DD0A1E"/>
    <w:rsid w:val="00DD15DC"/>
    <w:rsid w:val="00DD180F"/>
    <w:rsid w:val="00DD1A23"/>
    <w:rsid w:val="00DD21B4"/>
    <w:rsid w:val="00DD24FB"/>
    <w:rsid w:val="00DD27F5"/>
    <w:rsid w:val="00DD27FB"/>
    <w:rsid w:val="00DD2A1B"/>
    <w:rsid w:val="00DD2A2B"/>
    <w:rsid w:val="00DD3481"/>
    <w:rsid w:val="00DD4D8C"/>
    <w:rsid w:val="00DD4E7C"/>
    <w:rsid w:val="00DD52DC"/>
    <w:rsid w:val="00DD610D"/>
    <w:rsid w:val="00DD665D"/>
    <w:rsid w:val="00DD6724"/>
    <w:rsid w:val="00DD7043"/>
    <w:rsid w:val="00DD7F2B"/>
    <w:rsid w:val="00DE036C"/>
    <w:rsid w:val="00DE0BB0"/>
    <w:rsid w:val="00DE1629"/>
    <w:rsid w:val="00DE1951"/>
    <w:rsid w:val="00DE1B5F"/>
    <w:rsid w:val="00DE25C2"/>
    <w:rsid w:val="00DE2A74"/>
    <w:rsid w:val="00DE2C2C"/>
    <w:rsid w:val="00DE32D6"/>
    <w:rsid w:val="00DE3434"/>
    <w:rsid w:val="00DE3468"/>
    <w:rsid w:val="00DE366F"/>
    <w:rsid w:val="00DE39E2"/>
    <w:rsid w:val="00DE3B93"/>
    <w:rsid w:val="00DE3C29"/>
    <w:rsid w:val="00DE3E4A"/>
    <w:rsid w:val="00DE463A"/>
    <w:rsid w:val="00DE47FD"/>
    <w:rsid w:val="00DE50F1"/>
    <w:rsid w:val="00DE589D"/>
    <w:rsid w:val="00DE5AC2"/>
    <w:rsid w:val="00DE6C52"/>
    <w:rsid w:val="00DE6E68"/>
    <w:rsid w:val="00DE719A"/>
    <w:rsid w:val="00DE7A98"/>
    <w:rsid w:val="00DE7CB3"/>
    <w:rsid w:val="00DE7EF4"/>
    <w:rsid w:val="00DF0766"/>
    <w:rsid w:val="00DF0C73"/>
    <w:rsid w:val="00DF1806"/>
    <w:rsid w:val="00DF18F3"/>
    <w:rsid w:val="00DF1B7D"/>
    <w:rsid w:val="00DF1C4B"/>
    <w:rsid w:val="00DF1E74"/>
    <w:rsid w:val="00DF2649"/>
    <w:rsid w:val="00DF267D"/>
    <w:rsid w:val="00DF27A6"/>
    <w:rsid w:val="00DF27C5"/>
    <w:rsid w:val="00DF2DAF"/>
    <w:rsid w:val="00DF2EC0"/>
    <w:rsid w:val="00DF2FD4"/>
    <w:rsid w:val="00DF3186"/>
    <w:rsid w:val="00DF3CEF"/>
    <w:rsid w:val="00DF4020"/>
    <w:rsid w:val="00DF409D"/>
    <w:rsid w:val="00DF4196"/>
    <w:rsid w:val="00DF428E"/>
    <w:rsid w:val="00DF45AD"/>
    <w:rsid w:val="00DF5327"/>
    <w:rsid w:val="00DF589E"/>
    <w:rsid w:val="00DF5CBD"/>
    <w:rsid w:val="00DF5CEA"/>
    <w:rsid w:val="00DF60B5"/>
    <w:rsid w:val="00DF659E"/>
    <w:rsid w:val="00DF6BA1"/>
    <w:rsid w:val="00DF7148"/>
    <w:rsid w:val="00DF762E"/>
    <w:rsid w:val="00DF7B10"/>
    <w:rsid w:val="00DF7CC7"/>
    <w:rsid w:val="00DF7E2D"/>
    <w:rsid w:val="00E009AE"/>
    <w:rsid w:val="00E00B34"/>
    <w:rsid w:val="00E00CCB"/>
    <w:rsid w:val="00E00D2D"/>
    <w:rsid w:val="00E0106B"/>
    <w:rsid w:val="00E0136D"/>
    <w:rsid w:val="00E01864"/>
    <w:rsid w:val="00E02087"/>
    <w:rsid w:val="00E02561"/>
    <w:rsid w:val="00E027F5"/>
    <w:rsid w:val="00E02BB1"/>
    <w:rsid w:val="00E02CA3"/>
    <w:rsid w:val="00E02E4D"/>
    <w:rsid w:val="00E03295"/>
    <w:rsid w:val="00E032A6"/>
    <w:rsid w:val="00E03369"/>
    <w:rsid w:val="00E033FF"/>
    <w:rsid w:val="00E0355F"/>
    <w:rsid w:val="00E038A2"/>
    <w:rsid w:val="00E03A49"/>
    <w:rsid w:val="00E03D3D"/>
    <w:rsid w:val="00E03E40"/>
    <w:rsid w:val="00E042A7"/>
    <w:rsid w:val="00E042C2"/>
    <w:rsid w:val="00E04574"/>
    <w:rsid w:val="00E04C94"/>
    <w:rsid w:val="00E05298"/>
    <w:rsid w:val="00E05DB1"/>
    <w:rsid w:val="00E05F6C"/>
    <w:rsid w:val="00E06084"/>
    <w:rsid w:val="00E06A3F"/>
    <w:rsid w:val="00E07001"/>
    <w:rsid w:val="00E0726C"/>
    <w:rsid w:val="00E075B5"/>
    <w:rsid w:val="00E07CCD"/>
    <w:rsid w:val="00E07D51"/>
    <w:rsid w:val="00E10028"/>
    <w:rsid w:val="00E100C6"/>
    <w:rsid w:val="00E105F2"/>
    <w:rsid w:val="00E10852"/>
    <w:rsid w:val="00E1101C"/>
    <w:rsid w:val="00E1137C"/>
    <w:rsid w:val="00E12459"/>
    <w:rsid w:val="00E12C45"/>
    <w:rsid w:val="00E12D28"/>
    <w:rsid w:val="00E12FAE"/>
    <w:rsid w:val="00E13042"/>
    <w:rsid w:val="00E1322F"/>
    <w:rsid w:val="00E13776"/>
    <w:rsid w:val="00E1384E"/>
    <w:rsid w:val="00E13DC2"/>
    <w:rsid w:val="00E14544"/>
    <w:rsid w:val="00E1459D"/>
    <w:rsid w:val="00E14768"/>
    <w:rsid w:val="00E1499D"/>
    <w:rsid w:val="00E14DC3"/>
    <w:rsid w:val="00E14F82"/>
    <w:rsid w:val="00E15B57"/>
    <w:rsid w:val="00E16364"/>
    <w:rsid w:val="00E169C9"/>
    <w:rsid w:val="00E16A85"/>
    <w:rsid w:val="00E17DE3"/>
    <w:rsid w:val="00E206A0"/>
    <w:rsid w:val="00E209BD"/>
    <w:rsid w:val="00E20A68"/>
    <w:rsid w:val="00E21402"/>
    <w:rsid w:val="00E223C8"/>
    <w:rsid w:val="00E22429"/>
    <w:rsid w:val="00E224C6"/>
    <w:rsid w:val="00E22D3B"/>
    <w:rsid w:val="00E2302F"/>
    <w:rsid w:val="00E23855"/>
    <w:rsid w:val="00E23884"/>
    <w:rsid w:val="00E23A8F"/>
    <w:rsid w:val="00E23B83"/>
    <w:rsid w:val="00E23D6D"/>
    <w:rsid w:val="00E24061"/>
    <w:rsid w:val="00E247A6"/>
    <w:rsid w:val="00E24DCE"/>
    <w:rsid w:val="00E24FC6"/>
    <w:rsid w:val="00E25356"/>
    <w:rsid w:val="00E253E0"/>
    <w:rsid w:val="00E255B9"/>
    <w:rsid w:val="00E25652"/>
    <w:rsid w:val="00E25881"/>
    <w:rsid w:val="00E25F5B"/>
    <w:rsid w:val="00E25FAC"/>
    <w:rsid w:val="00E26CF7"/>
    <w:rsid w:val="00E26E4E"/>
    <w:rsid w:val="00E26FF2"/>
    <w:rsid w:val="00E27057"/>
    <w:rsid w:val="00E275BB"/>
    <w:rsid w:val="00E305BC"/>
    <w:rsid w:val="00E30779"/>
    <w:rsid w:val="00E30ACC"/>
    <w:rsid w:val="00E30B18"/>
    <w:rsid w:val="00E312B1"/>
    <w:rsid w:val="00E31348"/>
    <w:rsid w:val="00E315F2"/>
    <w:rsid w:val="00E31867"/>
    <w:rsid w:val="00E31F04"/>
    <w:rsid w:val="00E32932"/>
    <w:rsid w:val="00E33863"/>
    <w:rsid w:val="00E33959"/>
    <w:rsid w:val="00E34164"/>
    <w:rsid w:val="00E34736"/>
    <w:rsid w:val="00E34C74"/>
    <w:rsid w:val="00E35228"/>
    <w:rsid w:val="00E3527F"/>
    <w:rsid w:val="00E354B8"/>
    <w:rsid w:val="00E3596B"/>
    <w:rsid w:val="00E35B94"/>
    <w:rsid w:val="00E35E3A"/>
    <w:rsid w:val="00E36683"/>
    <w:rsid w:val="00E36AF3"/>
    <w:rsid w:val="00E37011"/>
    <w:rsid w:val="00E370A1"/>
    <w:rsid w:val="00E37102"/>
    <w:rsid w:val="00E37AEE"/>
    <w:rsid w:val="00E4025A"/>
    <w:rsid w:val="00E40BEB"/>
    <w:rsid w:val="00E40CBC"/>
    <w:rsid w:val="00E41682"/>
    <w:rsid w:val="00E41798"/>
    <w:rsid w:val="00E41D36"/>
    <w:rsid w:val="00E42118"/>
    <w:rsid w:val="00E42145"/>
    <w:rsid w:val="00E42179"/>
    <w:rsid w:val="00E424A1"/>
    <w:rsid w:val="00E42587"/>
    <w:rsid w:val="00E42832"/>
    <w:rsid w:val="00E4299E"/>
    <w:rsid w:val="00E42AD9"/>
    <w:rsid w:val="00E43068"/>
    <w:rsid w:val="00E43587"/>
    <w:rsid w:val="00E43821"/>
    <w:rsid w:val="00E43AA7"/>
    <w:rsid w:val="00E44327"/>
    <w:rsid w:val="00E443A6"/>
    <w:rsid w:val="00E4451D"/>
    <w:rsid w:val="00E44F4E"/>
    <w:rsid w:val="00E4525C"/>
    <w:rsid w:val="00E45665"/>
    <w:rsid w:val="00E459BC"/>
    <w:rsid w:val="00E462CE"/>
    <w:rsid w:val="00E464A8"/>
    <w:rsid w:val="00E465C5"/>
    <w:rsid w:val="00E470AF"/>
    <w:rsid w:val="00E470D3"/>
    <w:rsid w:val="00E472F2"/>
    <w:rsid w:val="00E47330"/>
    <w:rsid w:val="00E474D1"/>
    <w:rsid w:val="00E47660"/>
    <w:rsid w:val="00E47A84"/>
    <w:rsid w:val="00E47B2D"/>
    <w:rsid w:val="00E50C38"/>
    <w:rsid w:val="00E5119A"/>
    <w:rsid w:val="00E51740"/>
    <w:rsid w:val="00E51CD5"/>
    <w:rsid w:val="00E521D8"/>
    <w:rsid w:val="00E521ED"/>
    <w:rsid w:val="00E52423"/>
    <w:rsid w:val="00E524DF"/>
    <w:rsid w:val="00E52AEA"/>
    <w:rsid w:val="00E52B9E"/>
    <w:rsid w:val="00E52F53"/>
    <w:rsid w:val="00E5327D"/>
    <w:rsid w:val="00E535CA"/>
    <w:rsid w:val="00E53A1E"/>
    <w:rsid w:val="00E53D2F"/>
    <w:rsid w:val="00E541BA"/>
    <w:rsid w:val="00E543DC"/>
    <w:rsid w:val="00E54538"/>
    <w:rsid w:val="00E54A9B"/>
    <w:rsid w:val="00E54AFF"/>
    <w:rsid w:val="00E54D3F"/>
    <w:rsid w:val="00E55026"/>
    <w:rsid w:val="00E55104"/>
    <w:rsid w:val="00E55854"/>
    <w:rsid w:val="00E55991"/>
    <w:rsid w:val="00E55D40"/>
    <w:rsid w:val="00E567B0"/>
    <w:rsid w:val="00E56ACA"/>
    <w:rsid w:val="00E56B2D"/>
    <w:rsid w:val="00E5717C"/>
    <w:rsid w:val="00E57724"/>
    <w:rsid w:val="00E57D20"/>
    <w:rsid w:val="00E57ED1"/>
    <w:rsid w:val="00E6026D"/>
    <w:rsid w:val="00E6132F"/>
    <w:rsid w:val="00E614F0"/>
    <w:rsid w:val="00E6161A"/>
    <w:rsid w:val="00E616C2"/>
    <w:rsid w:val="00E618A1"/>
    <w:rsid w:val="00E6243A"/>
    <w:rsid w:val="00E6261A"/>
    <w:rsid w:val="00E62667"/>
    <w:rsid w:val="00E6301B"/>
    <w:rsid w:val="00E633AF"/>
    <w:rsid w:val="00E63F53"/>
    <w:rsid w:val="00E63FA3"/>
    <w:rsid w:val="00E647B9"/>
    <w:rsid w:val="00E64B16"/>
    <w:rsid w:val="00E64C2E"/>
    <w:rsid w:val="00E64D65"/>
    <w:rsid w:val="00E6504E"/>
    <w:rsid w:val="00E65309"/>
    <w:rsid w:val="00E653EA"/>
    <w:rsid w:val="00E65435"/>
    <w:rsid w:val="00E6554C"/>
    <w:rsid w:val="00E65D23"/>
    <w:rsid w:val="00E66433"/>
    <w:rsid w:val="00E6677D"/>
    <w:rsid w:val="00E66A0D"/>
    <w:rsid w:val="00E66B7C"/>
    <w:rsid w:val="00E66D08"/>
    <w:rsid w:val="00E673D4"/>
    <w:rsid w:val="00E7044D"/>
    <w:rsid w:val="00E71865"/>
    <w:rsid w:val="00E71C04"/>
    <w:rsid w:val="00E72B22"/>
    <w:rsid w:val="00E72CD6"/>
    <w:rsid w:val="00E72E20"/>
    <w:rsid w:val="00E7321B"/>
    <w:rsid w:val="00E7329D"/>
    <w:rsid w:val="00E73A25"/>
    <w:rsid w:val="00E73E47"/>
    <w:rsid w:val="00E741B4"/>
    <w:rsid w:val="00E745A5"/>
    <w:rsid w:val="00E746C3"/>
    <w:rsid w:val="00E7590E"/>
    <w:rsid w:val="00E75AE3"/>
    <w:rsid w:val="00E75BF0"/>
    <w:rsid w:val="00E760D0"/>
    <w:rsid w:val="00E760F4"/>
    <w:rsid w:val="00E76219"/>
    <w:rsid w:val="00E76468"/>
    <w:rsid w:val="00E76800"/>
    <w:rsid w:val="00E76AA8"/>
    <w:rsid w:val="00E76B72"/>
    <w:rsid w:val="00E76DA3"/>
    <w:rsid w:val="00E7732B"/>
    <w:rsid w:val="00E7755B"/>
    <w:rsid w:val="00E77732"/>
    <w:rsid w:val="00E77CA2"/>
    <w:rsid w:val="00E77F9F"/>
    <w:rsid w:val="00E800DD"/>
    <w:rsid w:val="00E8035B"/>
    <w:rsid w:val="00E80591"/>
    <w:rsid w:val="00E8097D"/>
    <w:rsid w:val="00E80F06"/>
    <w:rsid w:val="00E814E4"/>
    <w:rsid w:val="00E814F0"/>
    <w:rsid w:val="00E81996"/>
    <w:rsid w:val="00E8260F"/>
    <w:rsid w:val="00E8269C"/>
    <w:rsid w:val="00E82D71"/>
    <w:rsid w:val="00E832F2"/>
    <w:rsid w:val="00E835A0"/>
    <w:rsid w:val="00E83781"/>
    <w:rsid w:val="00E83A54"/>
    <w:rsid w:val="00E83C0B"/>
    <w:rsid w:val="00E8449E"/>
    <w:rsid w:val="00E84936"/>
    <w:rsid w:val="00E84EDC"/>
    <w:rsid w:val="00E855D7"/>
    <w:rsid w:val="00E85C57"/>
    <w:rsid w:val="00E85D82"/>
    <w:rsid w:val="00E85DBB"/>
    <w:rsid w:val="00E861D8"/>
    <w:rsid w:val="00E862CC"/>
    <w:rsid w:val="00E86A16"/>
    <w:rsid w:val="00E86FF6"/>
    <w:rsid w:val="00E874DE"/>
    <w:rsid w:val="00E87559"/>
    <w:rsid w:val="00E87865"/>
    <w:rsid w:val="00E87C17"/>
    <w:rsid w:val="00E87CE9"/>
    <w:rsid w:val="00E901FF"/>
    <w:rsid w:val="00E90210"/>
    <w:rsid w:val="00E90721"/>
    <w:rsid w:val="00E9084D"/>
    <w:rsid w:val="00E90D02"/>
    <w:rsid w:val="00E91071"/>
    <w:rsid w:val="00E9108A"/>
    <w:rsid w:val="00E918AD"/>
    <w:rsid w:val="00E91B57"/>
    <w:rsid w:val="00E91C55"/>
    <w:rsid w:val="00E92457"/>
    <w:rsid w:val="00E924F5"/>
    <w:rsid w:val="00E92539"/>
    <w:rsid w:val="00E92C51"/>
    <w:rsid w:val="00E93126"/>
    <w:rsid w:val="00E9330D"/>
    <w:rsid w:val="00E93357"/>
    <w:rsid w:val="00E93BAF"/>
    <w:rsid w:val="00E943E7"/>
    <w:rsid w:val="00E946B5"/>
    <w:rsid w:val="00E9490F"/>
    <w:rsid w:val="00E94EBE"/>
    <w:rsid w:val="00E95292"/>
    <w:rsid w:val="00E95A5C"/>
    <w:rsid w:val="00E95C7D"/>
    <w:rsid w:val="00E9608E"/>
    <w:rsid w:val="00E96BC8"/>
    <w:rsid w:val="00E96FD5"/>
    <w:rsid w:val="00E970AB"/>
    <w:rsid w:val="00E974B5"/>
    <w:rsid w:val="00E97C6E"/>
    <w:rsid w:val="00E97F3A"/>
    <w:rsid w:val="00E97F4B"/>
    <w:rsid w:val="00EA0297"/>
    <w:rsid w:val="00EA07BA"/>
    <w:rsid w:val="00EA0988"/>
    <w:rsid w:val="00EA0FE5"/>
    <w:rsid w:val="00EA110C"/>
    <w:rsid w:val="00EA1225"/>
    <w:rsid w:val="00EA2022"/>
    <w:rsid w:val="00EA285B"/>
    <w:rsid w:val="00EA2A9E"/>
    <w:rsid w:val="00EA35F5"/>
    <w:rsid w:val="00EA3878"/>
    <w:rsid w:val="00EA3A68"/>
    <w:rsid w:val="00EA3D72"/>
    <w:rsid w:val="00EA3EEC"/>
    <w:rsid w:val="00EA473B"/>
    <w:rsid w:val="00EA4846"/>
    <w:rsid w:val="00EA4AEC"/>
    <w:rsid w:val="00EA4E47"/>
    <w:rsid w:val="00EA50CA"/>
    <w:rsid w:val="00EA5147"/>
    <w:rsid w:val="00EA67C6"/>
    <w:rsid w:val="00EA6805"/>
    <w:rsid w:val="00EA68AD"/>
    <w:rsid w:val="00EA7145"/>
    <w:rsid w:val="00EA75DE"/>
    <w:rsid w:val="00EA76E8"/>
    <w:rsid w:val="00EA7B2A"/>
    <w:rsid w:val="00EA7E0C"/>
    <w:rsid w:val="00EB0011"/>
    <w:rsid w:val="00EB001A"/>
    <w:rsid w:val="00EB03E8"/>
    <w:rsid w:val="00EB0E5F"/>
    <w:rsid w:val="00EB0E87"/>
    <w:rsid w:val="00EB0EF4"/>
    <w:rsid w:val="00EB11F2"/>
    <w:rsid w:val="00EB1643"/>
    <w:rsid w:val="00EB1915"/>
    <w:rsid w:val="00EB20C2"/>
    <w:rsid w:val="00EB2699"/>
    <w:rsid w:val="00EB3A7B"/>
    <w:rsid w:val="00EB3BEA"/>
    <w:rsid w:val="00EB3C6B"/>
    <w:rsid w:val="00EB418C"/>
    <w:rsid w:val="00EB4781"/>
    <w:rsid w:val="00EB4CA7"/>
    <w:rsid w:val="00EB4CC4"/>
    <w:rsid w:val="00EB4E39"/>
    <w:rsid w:val="00EB4F21"/>
    <w:rsid w:val="00EB5332"/>
    <w:rsid w:val="00EB5637"/>
    <w:rsid w:val="00EB56B8"/>
    <w:rsid w:val="00EB615D"/>
    <w:rsid w:val="00EB6F3A"/>
    <w:rsid w:val="00EB78F5"/>
    <w:rsid w:val="00EC03AA"/>
    <w:rsid w:val="00EC0B72"/>
    <w:rsid w:val="00EC0DEC"/>
    <w:rsid w:val="00EC1212"/>
    <w:rsid w:val="00EC1F3A"/>
    <w:rsid w:val="00EC273A"/>
    <w:rsid w:val="00EC338C"/>
    <w:rsid w:val="00EC35B0"/>
    <w:rsid w:val="00EC3A99"/>
    <w:rsid w:val="00EC3CA5"/>
    <w:rsid w:val="00EC4131"/>
    <w:rsid w:val="00EC57A1"/>
    <w:rsid w:val="00EC5DAA"/>
    <w:rsid w:val="00EC64A0"/>
    <w:rsid w:val="00EC65EF"/>
    <w:rsid w:val="00EC68B9"/>
    <w:rsid w:val="00EC69C5"/>
    <w:rsid w:val="00EC776D"/>
    <w:rsid w:val="00EC77E5"/>
    <w:rsid w:val="00EC7D1F"/>
    <w:rsid w:val="00EC7DF9"/>
    <w:rsid w:val="00ED0193"/>
    <w:rsid w:val="00ED0E03"/>
    <w:rsid w:val="00ED141D"/>
    <w:rsid w:val="00ED1CDC"/>
    <w:rsid w:val="00ED2D16"/>
    <w:rsid w:val="00ED2DBD"/>
    <w:rsid w:val="00ED2F7F"/>
    <w:rsid w:val="00ED313C"/>
    <w:rsid w:val="00ED3946"/>
    <w:rsid w:val="00ED4BF3"/>
    <w:rsid w:val="00ED4C47"/>
    <w:rsid w:val="00ED5234"/>
    <w:rsid w:val="00ED52A5"/>
    <w:rsid w:val="00ED5703"/>
    <w:rsid w:val="00ED5A27"/>
    <w:rsid w:val="00ED5FAF"/>
    <w:rsid w:val="00ED653C"/>
    <w:rsid w:val="00ED65DC"/>
    <w:rsid w:val="00ED6A57"/>
    <w:rsid w:val="00ED6BBC"/>
    <w:rsid w:val="00ED7391"/>
    <w:rsid w:val="00ED7709"/>
    <w:rsid w:val="00ED78E3"/>
    <w:rsid w:val="00ED7B50"/>
    <w:rsid w:val="00ED7BE1"/>
    <w:rsid w:val="00EE1393"/>
    <w:rsid w:val="00EE1F8D"/>
    <w:rsid w:val="00EE249B"/>
    <w:rsid w:val="00EE2A58"/>
    <w:rsid w:val="00EE2B2A"/>
    <w:rsid w:val="00EE2D7C"/>
    <w:rsid w:val="00EE3951"/>
    <w:rsid w:val="00EE3C56"/>
    <w:rsid w:val="00EE40A9"/>
    <w:rsid w:val="00EE41ED"/>
    <w:rsid w:val="00EE4215"/>
    <w:rsid w:val="00EE488E"/>
    <w:rsid w:val="00EE4CCF"/>
    <w:rsid w:val="00EE4DFF"/>
    <w:rsid w:val="00EE4FD4"/>
    <w:rsid w:val="00EE5579"/>
    <w:rsid w:val="00EE5B80"/>
    <w:rsid w:val="00EE6062"/>
    <w:rsid w:val="00EE625A"/>
    <w:rsid w:val="00EE6BF9"/>
    <w:rsid w:val="00EE713C"/>
    <w:rsid w:val="00EE719B"/>
    <w:rsid w:val="00EE737E"/>
    <w:rsid w:val="00EE7F79"/>
    <w:rsid w:val="00EF0041"/>
    <w:rsid w:val="00EF0853"/>
    <w:rsid w:val="00EF10BB"/>
    <w:rsid w:val="00EF16C2"/>
    <w:rsid w:val="00EF1CCF"/>
    <w:rsid w:val="00EF24C6"/>
    <w:rsid w:val="00EF2A31"/>
    <w:rsid w:val="00EF2BD3"/>
    <w:rsid w:val="00EF2F49"/>
    <w:rsid w:val="00EF3065"/>
    <w:rsid w:val="00EF37CC"/>
    <w:rsid w:val="00EF395E"/>
    <w:rsid w:val="00EF3A5A"/>
    <w:rsid w:val="00EF3B09"/>
    <w:rsid w:val="00EF3DD6"/>
    <w:rsid w:val="00EF444B"/>
    <w:rsid w:val="00EF4533"/>
    <w:rsid w:val="00EF4DB3"/>
    <w:rsid w:val="00EF4EF3"/>
    <w:rsid w:val="00EF535C"/>
    <w:rsid w:val="00EF5406"/>
    <w:rsid w:val="00EF56C5"/>
    <w:rsid w:val="00EF57A8"/>
    <w:rsid w:val="00EF5871"/>
    <w:rsid w:val="00EF5A23"/>
    <w:rsid w:val="00EF5AE2"/>
    <w:rsid w:val="00EF5E0D"/>
    <w:rsid w:val="00EF608D"/>
    <w:rsid w:val="00EF6394"/>
    <w:rsid w:val="00EF6B6C"/>
    <w:rsid w:val="00EF70FD"/>
    <w:rsid w:val="00EF72D0"/>
    <w:rsid w:val="00EF78F6"/>
    <w:rsid w:val="00EF7DEC"/>
    <w:rsid w:val="00F0001B"/>
    <w:rsid w:val="00F002C3"/>
    <w:rsid w:val="00F008F6"/>
    <w:rsid w:val="00F00973"/>
    <w:rsid w:val="00F013D8"/>
    <w:rsid w:val="00F014D3"/>
    <w:rsid w:val="00F01F22"/>
    <w:rsid w:val="00F01FDE"/>
    <w:rsid w:val="00F023EA"/>
    <w:rsid w:val="00F0251D"/>
    <w:rsid w:val="00F02865"/>
    <w:rsid w:val="00F02F9A"/>
    <w:rsid w:val="00F03C26"/>
    <w:rsid w:val="00F03C99"/>
    <w:rsid w:val="00F05102"/>
    <w:rsid w:val="00F05832"/>
    <w:rsid w:val="00F05AA2"/>
    <w:rsid w:val="00F05AC3"/>
    <w:rsid w:val="00F05C7F"/>
    <w:rsid w:val="00F077A7"/>
    <w:rsid w:val="00F07A8F"/>
    <w:rsid w:val="00F07DB8"/>
    <w:rsid w:val="00F07DD9"/>
    <w:rsid w:val="00F1029C"/>
    <w:rsid w:val="00F1035B"/>
    <w:rsid w:val="00F10658"/>
    <w:rsid w:val="00F10C58"/>
    <w:rsid w:val="00F110ED"/>
    <w:rsid w:val="00F1131E"/>
    <w:rsid w:val="00F11449"/>
    <w:rsid w:val="00F11456"/>
    <w:rsid w:val="00F116AF"/>
    <w:rsid w:val="00F119AA"/>
    <w:rsid w:val="00F11DD7"/>
    <w:rsid w:val="00F11E51"/>
    <w:rsid w:val="00F11F34"/>
    <w:rsid w:val="00F11F60"/>
    <w:rsid w:val="00F11F81"/>
    <w:rsid w:val="00F12D51"/>
    <w:rsid w:val="00F12F72"/>
    <w:rsid w:val="00F13287"/>
    <w:rsid w:val="00F1351B"/>
    <w:rsid w:val="00F13665"/>
    <w:rsid w:val="00F13964"/>
    <w:rsid w:val="00F14BB4"/>
    <w:rsid w:val="00F14CF5"/>
    <w:rsid w:val="00F14EB3"/>
    <w:rsid w:val="00F153DA"/>
    <w:rsid w:val="00F15527"/>
    <w:rsid w:val="00F1593E"/>
    <w:rsid w:val="00F15BEA"/>
    <w:rsid w:val="00F15EE2"/>
    <w:rsid w:val="00F1603B"/>
    <w:rsid w:val="00F16358"/>
    <w:rsid w:val="00F164EA"/>
    <w:rsid w:val="00F168F9"/>
    <w:rsid w:val="00F16922"/>
    <w:rsid w:val="00F16DF6"/>
    <w:rsid w:val="00F16F51"/>
    <w:rsid w:val="00F17190"/>
    <w:rsid w:val="00F175B0"/>
    <w:rsid w:val="00F2081D"/>
    <w:rsid w:val="00F20928"/>
    <w:rsid w:val="00F210C7"/>
    <w:rsid w:val="00F210F3"/>
    <w:rsid w:val="00F21B13"/>
    <w:rsid w:val="00F222C9"/>
    <w:rsid w:val="00F23375"/>
    <w:rsid w:val="00F23531"/>
    <w:rsid w:val="00F24207"/>
    <w:rsid w:val="00F247B1"/>
    <w:rsid w:val="00F24922"/>
    <w:rsid w:val="00F25092"/>
    <w:rsid w:val="00F25461"/>
    <w:rsid w:val="00F259B5"/>
    <w:rsid w:val="00F25B80"/>
    <w:rsid w:val="00F25FC6"/>
    <w:rsid w:val="00F26282"/>
    <w:rsid w:val="00F262C7"/>
    <w:rsid w:val="00F268C7"/>
    <w:rsid w:val="00F26B2F"/>
    <w:rsid w:val="00F26C54"/>
    <w:rsid w:val="00F26EB5"/>
    <w:rsid w:val="00F26EC3"/>
    <w:rsid w:val="00F26F9A"/>
    <w:rsid w:val="00F27114"/>
    <w:rsid w:val="00F27444"/>
    <w:rsid w:val="00F27599"/>
    <w:rsid w:val="00F27A54"/>
    <w:rsid w:val="00F27C28"/>
    <w:rsid w:val="00F27D87"/>
    <w:rsid w:val="00F27E7C"/>
    <w:rsid w:val="00F30929"/>
    <w:rsid w:val="00F30FA7"/>
    <w:rsid w:val="00F31326"/>
    <w:rsid w:val="00F313CF"/>
    <w:rsid w:val="00F3168E"/>
    <w:rsid w:val="00F31750"/>
    <w:rsid w:val="00F31A85"/>
    <w:rsid w:val="00F31AE7"/>
    <w:rsid w:val="00F325E7"/>
    <w:rsid w:val="00F33012"/>
    <w:rsid w:val="00F33196"/>
    <w:rsid w:val="00F33DFF"/>
    <w:rsid w:val="00F33EA6"/>
    <w:rsid w:val="00F33F41"/>
    <w:rsid w:val="00F342D3"/>
    <w:rsid w:val="00F34EF7"/>
    <w:rsid w:val="00F358C5"/>
    <w:rsid w:val="00F359DB"/>
    <w:rsid w:val="00F35BF5"/>
    <w:rsid w:val="00F36046"/>
    <w:rsid w:val="00F36C10"/>
    <w:rsid w:val="00F375F6"/>
    <w:rsid w:val="00F376B5"/>
    <w:rsid w:val="00F37771"/>
    <w:rsid w:val="00F37B5E"/>
    <w:rsid w:val="00F40236"/>
    <w:rsid w:val="00F404A3"/>
    <w:rsid w:val="00F4068D"/>
    <w:rsid w:val="00F40F7A"/>
    <w:rsid w:val="00F413A9"/>
    <w:rsid w:val="00F41563"/>
    <w:rsid w:val="00F41629"/>
    <w:rsid w:val="00F417AA"/>
    <w:rsid w:val="00F41EFA"/>
    <w:rsid w:val="00F4202C"/>
    <w:rsid w:val="00F422DD"/>
    <w:rsid w:val="00F42BB4"/>
    <w:rsid w:val="00F42E84"/>
    <w:rsid w:val="00F43155"/>
    <w:rsid w:val="00F43595"/>
    <w:rsid w:val="00F44125"/>
    <w:rsid w:val="00F44373"/>
    <w:rsid w:val="00F44585"/>
    <w:rsid w:val="00F44E73"/>
    <w:rsid w:val="00F4521E"/>
    <w:rsid w:val="00F45578"/>
    <w:rsid w:val="00F459C2"/>
    <w:rsid w:val="00F45A4B"/>
    <w:rsid w:val="00F45E26"/>
    <w:rsid w:val="00F46186"/>
    <w:rsid w:val="00F463F3"/>
    <w:rsid w:val="00F4654F"/>
    <w:rsid w:val="00F46A23"/>
    <w:rsid w:val="00F46E48"/>
    <w:rsid w:val="00F46F60"/>
    <w:rsid w:val="00F47114"/>
    <w:rsid w:val="00F47720"/>
    <w:rsid w:val="00F47776"/>
    <w:rsid w:val="00F479EB"/>
    <w:rsid w:val="00F503B8"/>
    <w:rsid w:val="00F51373"/>
    <w:rsid w:val="00F515BA"/>
    <w:rsid w:val="00F527AD"/>
    <w:rsid w:val="00F527C1"/>
    <w:rsid w:val="00F52909"/>
    <w:rsid w:val="00F52A02"/>
    <w:rsid w:val="00F52FA6"/>
    <w:rsid w:val="00F52FC4"/>
    <w:rsid w:val="00F53D43"/>
    <w:rsid w:val="00F540A1"/>
    <w:rsid w:val="00F5490C"/>
    <w:rsid w:val="00F54A1C"/>
    <w:rsid w:val="00F54C6F"/>
    <w:rsid w:val="00F54C85"/>
    <w:rsid w:val="00F54F87"/>
    <w:rsid w:val="00F557F7"/>
    <w:rsid w:val="00F55847"/>
    <w:rsid w:val="00F55A01"/>
    <w:rsid w:val="00F55D52"/>
    <w:rsid w:val="00F56011"/>
    <w:rsid w:val="00F56591"/>
    <w:rsid w:val="00F56CC7"/>
    <w:rsid w:val="00F56CDE"/>
    <w:rsid w:val="00F571BD"/>
    <w:rsid w:val="00F574CC"/>
    <w:rsid w:val="00F57A7B"/>
    <w:rsid w:val="00F60185"/>
    <w:rsid w:val="00F604F5"/>
    <w:rsid w:val="00F6058E"/>
    <w:rsid w:val="00F60C72"/>
    <w:rsid w:val="00F60E3A"/>
    <w:rsid w:val="00F61186"/>
    <w:rsid w:val="00F61ACD"/>
    <w:rsid w:val="00F61B31"/>
    <w:rsid w:val="00F61B64"/>
    <w:rsid w:val="00F61F01"/>
    <w:rsid w:val="00F62783"/>
    <w:rsid w:val="00F6288C"/>
    <w:rsid w:val="00F63740"/>
    <w:rsid w:val="00F637AF"/>
    <w:rsid w:val="00F63832"/>
    <w:rsid w:val="00F63D07"/>
    <w:rsid w:val="00F6561A"/>
    <w:rsid w:val="00F656A2"/>
    <w:rsid w:val="00F656DF"/>
    <w:rsid w:val="00F65BD4"/>
    <w:rsid w:val="00F663FC"/>
    <w:rsid w:val="00F665E5"/>
    <w:rsid w:val="00F6671E"/>
    <w:rsid w:val="00F6676C"/>
    <w:rsid w:val="00F66F23"/>
    <w:rsid w:val="00F67115"/>
    <w:rsid w:val="00F676C1"/>
    <w:rsid w:val="00F67A46"/>
    <w:rsid w:val="00F67D51"/>
    <w:rsid w:val="00F67EF7"/>
    <w:rsid w:val="00F700EA"/>
    <w:rsid w:val="00F7073F"/>
    <w:rsid w:val="00F722F8"/>
    <w:rsid w:val="00F72DB2"/>
    <w:rsid w:val="00F72F33"/>
    <w:rsid w:val="00F733A7"/>
    <w:rsid w:val="00F73530"/>
    <w:rsid w:val="00F73985"/>
    <w:rsid w:val="00F739A0"/>
    <w:rsid w:val="00F73BA2"/>
    <w:rsid w:val="00F73BD5"/>
    <w:rsid w:val="00F74131"/>
    <w:rsid w:val="00F74673"/>
    <w:rsid w:val="00F749B6"/>
    <w:rsid w:val="00F74C8D"/>
    <w:rsid w:val="00F751BA"/>
    <w:rsid w:val="00F752D5"/>
    <w:rsid w:val="00F7598F"/>
    <w:rsid w:val="00F75998"/>
    <w:rsid w:val="00F75BD8"/>
    <w:rsid w:val="00F7669B"/>
    <w:rsid w:val="00F76D26"/>
    <w:rsid w:val="00F77057"/>
    <w:rsid w:val="00F776F4"/>
    <w:rsid w:val="00F7797B"/>
    <w:rsid w:val="00F80088"/>
    <w:rsid w:val="00F8051B"/>
    <w:rsid w:val="00F80B23"/>
    <w:rsid w:val="00F80C7B"/>
    <w:rsid w:val="00F80FBE"/>
    <w:rsid w:val="00F81B5F"/>
    <w:rsid w:val="00F82593"/>
    <w:rsid w:val="00F825E0"/>
    <w:rsid w:val="00F826A2"/>
    <w:rsid w:val="00F82BA6"/>
    <w:rsid w:val="00F82EC6"/>
    <w:rsid w:val="00F830F1"/>
    <w:rsid w:val="00F83273"/>
    <w:rsid w:val="00F83302"/>
    <w:rsid w:val="00F835A8"/>
    <w:rsid w:val="00F83D01"/>
    <w:rsid w:val="00F83DDF"/>
    <w:rsid w:val="00F84321"/>
    <w:rsid w:val="00F84914"/>
    <w:rsid w:val="00F85099"/>
    <w:rsid w:val="00F859B5"/>
    <w:rsid w:val="00F85AA7"/>
    <w:rsid w:val="00F85E49"/>
    <w:rsid w:val="00F86236"/>
    <w:rsid w:val="00F86DCF"/>
    <w:rsid w:val="00F87490"/>
    <w:rsid w:val="00F876BE"/>
    <w:rsid w:val="00F87A5A"/>
    <w:rsid w:val="00F87E9B"/>
    <w:rsid w:val="00F9005F"/>
    <w:rsid w:val="00F9040F"/>
    <w:rsid w:val="00F90B10"/>
    <w:rsid w:val="00F90D61"/>
    <w:rsid w:val="00F911A5"/>
    <w:rsid w:val="00F91413"/>
    <w:rsid w:val="00F91427"/>
    <w:rsid w:val="00F91895"/>
    <w:rsid w:val="00F91D19"/>
    <w:rsid w:val="00F91D52"/>
    <w:rsid w:val="00F92305"/>
    <w:rsid w:val="00F924DD"/>
    <w:rsid w:val="00F9253E"/>
    <w:rsid w:val="00F9280A"/>
    <w:rsid w:val="00F9325D"/>
    <w:rsid w:val="00F938C1"/>
    <w:rsid w:val="00F939AC"/>
    <w:rsid w:val="00F93C5C"/>
    <w:rsid w:val="00F940AC"/>
    <w:rsid w:val="00F94EDB"/>
    <w:rsid w:val="00F95ADF"/>
    <w:rsid w:val="00F9618B"/>
    <w:rsid w:val="00F96856"/>
    <w:rsid w:val="00F96C28"/>
    <w:rsid w:val="00F96E03"/>
    <w:rsid w:val="00F96F4A"/>
    <w:rsid w:val="00F9752D"/>
    <w:rsid w:val="00F97538"/>
    <w:rsid w:val="00F97622"/>
    <w:rsid w:val="00F976A4"/>
    <w:rsid w:val="00F978C3"/>
    <w:rsid w:val="00FA02E0"/>
    <w:rsid w:val="00FA0333"/>
    <w:rsid w:val="00FA04D1"/>
    <w:rsid w:val="00FA0A88"/>
    <w:rsid w:val="00FA0C84"/>
    <w:rsid w:val="00FA107D"/>
    <w:rsid w:val="00FA1BE2"/>
    <w:rsid w:val="00FA1EF4"/>
    <w:rsid w:val="00FA25BA"/>
    <w:rsid w:val="00FA2608"/>
    <w:rsid w:val="00FA2E4C"/>
    <w:rsid w:val="00FA2EC5"/>
    <w:rsid w:val="00FA36BD"/>
    <w:rsid w:val="00FA3711"/>
    <w:rsid w:val="00FA37FF"/>
    <w:rsid w:val="00FA3994"/>
    <w:rsid w:val="00FA39A3"/>
    <w:rsid w:val="00FA49C0"/>
    <w:rsid w:val="00FA5CF7"/>
    <w:rsid w:val="00FA6337"/>
    <w:rsid w:val="00FA6445"/>
    <w:rsid w:val="00FA6902"/>
    <w:rsid w:val="00FA6938"/>
    <w:rsid w:val="00FA7653"/>
    <w:rsid w:val="00FA7AB9"/>
    <w:rsid w:val="00FB0148"/>
    <w:rsid w:val="00FB0463"/>
    <w:rsid w:val="00FB0641"/>
    <w:rsid w:val="00FB0867"/>
    <w:rsid w:val="00FB0A1D"/>
    <w:rsid w:val="00FB0A4E"/>
    <w:rsid w:val="00FB0AB2"/>
    <w:rsid w:val="00FB18A8"/>
    <w:rsid w:val="00FB1D59"/>
    <w:rsid w:val="00FB1D90"/>
    <w:rsid w:val="00FB1E5F"/>
    <w:rsid w:val="00FB21AE"/>
    <w:rsid w:val="00FB24E2"/>
    <w:rsid w:val="00FB2837"/>
    <w:rsid w:val="00FB29FD"/>
    <w:rsid w:val="00FB2B53"/>
    <w:rsid w:val="00FB31BA"/>
    <w:rsid w:val="00FB3347"/>
    <w:rsid w:val="00FB3728"/>
    <w:rsid w:val="00FB384E"/>
    <w:rsid w:val="00FB3918"/>
    <w:rsid w:val="00FB3AC8"/>
    <w:rsid w:val="00FB3C5C"/>
    <w:rsid w:val="00FB3DA7"/>
    <w:rsid w:val="00FB41AD"/>
    <w:rsid w:val="00FB46DF"/>
    <w:rsid w:val="00FB47F0"/>
    <w:rsid w:val="00FB4B44"/>
    <w:rsid w:val="00FB4B81"/>
    <w:rsid w:val="00FB5108"/>
    <w:rsid w:val="00FB52EC"/>
    <w:rsid w:val="00FB55AB"/>
    <w:rsid w:val="00FB59E6"/>
    <w:rsid w:val="00FB5B19"/>
    <w:rsid w:val="00FB6B7B"/>
    <w:rsid w:val="00FB6E4B"/>
    <w:rsid w:val="00FB75A8"/>
    <w:rsid w:val="00FB7983"/>
    <w:rsid w:val="00FB7EBC"/>
    <w:rsid w:val="00FC06BE"/>
    <w:rsid w:val="00FC0B0A"/>
    <w:rsid w:val="00FC0CC5"/>
    <w:rsid w:val="00FC0F27"/>
    <w:rsid w:val="00FC162F"/>
    <w:rsid w:val="00FC17C7"/>
    <w:rsid w:val="00FC221F"/>
    <w:rsid w:val="00FC2BB6"/>
    <w:rsid w:val="00FC3261"/>
    <w:rsid w:val="00FC35A0"/>
    <w:rsid w:val="00FC36F3"/>
    <w:rsid w:val="00FC3D8A"/>
    <w:rsid w:val="00FC3DAE"/>
    <w:rsid w:val="00FC53D8"/>
    <w:rsid w:val="00FC54F3"/>
    <w:rsid w:val="00FC5546"/>
    <w:rsid w:val="00FC5738"/>
    <w:rsid w:val="00FC60C9"/>
    <w:rsid w:val="00FC653C"/>
    <w:rsid w:val="00FC677A"/>
    <w:rsid w:val="00FC6B1F"/>
    <w:rsid w:val="00FC6B74"/>
    <w:rsid w:val="00FC6B8F"/>
    <w:rsid w:val="00FC6C4E"/>
    <w:rsid w:val="00FC73D0"/>
    <w:rsid w:val="00FC7ABC"/>
    <w:rsid w:val="00FD036C"/>
    <w:rsid w:val="00FD039B"/>
    <w:rsid w:val="00FD077B"/>
    <w:rsid w:val="00FD0B93"/>
    <w:rsid w:val="00FD0F78"/>
    <w:rsid w:val="00FD1063"/>
    <w:rsid w:val="00FD154B"/>
    <w:rsid w:val="00FD1714"/>
    <w:rsid w:val="00FD2521"/>
    <w:rsid w:val="00FD2C1A"/>
    <w:rsid w:val="00FD349D"/>
    <w:rsid w:val="00FD3F4D"/>
    <w:rsid w:val="00FD4400"/>
    <w:rsid w:val="00FD4F34"/>
    <w:rsid w:val="00FD4FF3"/>
    <w:rsid w:val="00FD5491"/>
    <w:rsid w:val="00FD5724"/>
    <w:rsid w:val="00FD59BF"/>
    <w:rsid w:val="00FD5DDA"/>
    <w:rsid w:val="00FD5FA9"/>
    <w:rsid w:val="00FD625F"/>
    <w:rsid w:val="00FD63FE"/>
    <w:rsid w:val="00FD71F9"/>
    <w:rsid w:val="00FD76BA"/>
    <w:rsid w:val="00FD7773"/>
    <w:rsid w:val="00FD7824"/>
    <w:rsid w:val="00FD7E9B"/>
    <w:rsid w:val="00FE07AC"/>
    <w:rsid w:val="00FE0BCD"/>
    <w:rsid w:val="00FE0EBE"/>
    <w:rsid w:val="00FE0F16"/>
    <w:rsid w:val="00FE12A3"/>
    <w:rsid w:val="00FE17B3"/>
    <w:rsid w:val="00FE1803"/>
    <w:rsid w:val="00FE1918"/>
    <w:rsid w:val="00FE1BC9"/>
    <w:rsid w:val="00FE1C81"/>
    <w:rsid w:val="00FE1F62"/>
    <w:rsid w:val="00FE272A"/>
    <w:rsid w:val="00FE27C1"/>
    <w:rsid w:val="00FE2B77"/>
    <w:rsid w:val="00FE2CDB"/>
    <w:rsid w:val="00FE2E37"/>
    <w:rsid w:val="00FE3128"/>
    <w:rsid w:val="00FE339B"/>
    <w:rsid w:val="00FE34A4"/>
    <w:rsid w:val="00FE358F"/>
    <w:rsid w:val="00FE36C7"/>
    <w:rsid w:val="00FE3830"/>
    <w:rsid w:val="00FE39E4"/>
    <w:rsid w:val="00FE420D"/>
    <w:rsid w:val="00FE47D6"/>
    <w:rsid w:val="00FE4A4C"/>
    <w:rsid w:val="00FE4B50"/>
    <w:rsid w:val="00FE4CDC"/>
    <w:rsid w:val="00FE4DBD"/>
    <w:rsid w:val="00FE5902"/>
    <w:rsid w:val="00FE5CDD"/>
    <w:rsid w:val="00FE60ED"/>
    <w:rsid w:val="00FE61B1"/>
    <w:rsid w:val="00FE6302"/>
    <w:rsid w:val="00FE6311"/>
    <w:rsid w:val="00FE636E"/>
    <w:rsid w:val="00FE63E1"/>
    <w:rsid w:val="00FE69A5"/>
    <w:rsid w:val="00FE743E"/>
    <w:rsid w:val="00FF028A"/>
    <w:rsid w:val="00FF05CA"/>
    <w:rsid w:val="00FF07CF"/>
    <w:rsid w:val="00FF0D15"/>
    <w:rsid w:val="00FF0FC8"/>
    <w:rsid w:val="00FF1185"/>
    <w:rsid w:val="00FF128E"/>
    <w:rsid w:val="00FF1911"/>
    <w:rsid w:val="00FF1B88"/>
    <w:rsid w:val="00FF1CCA"/>
    <w:rsid w:val="00FF1DC1"/>
    <w:rsid w:val="00FF25D2"/>
    <w:rsid w:val="00FF2797"/>
    <w:rsid w:val="00FF2808"/>
    <w:rsid w:val="00FF307D"/>
    <w:rsid w:val="00FF346F"/>
    <w:rsid w:val="00FF3703"/>
    <w:rsid w:val="00FF3C55"/>
    <w:rsid w:val="00FF3F5C"/>
    <w:rsid w:val="00FF43B6"/>
    <w:rsid w:val="00FF43BE"/>
    <w:rsid w:val="00FF45BF"/>
    <w:rsid w:val="00FF4981"/>
    <w:rsid w:val="00FF49F2"/>
    <w:rsid w:val="00FF4B06"/>
    <w:rsid w:val="00FF4E8C"/>
    <w:rsid w:val="00FF4EB7"/>
    <w:rsid w:val="00FF500E"/>
    <w:rsid w:val="00FF53C3"/>
    <w:rsid w:val="00FF5E83"/>
    <w:rsid w:val="00FF6011"/>
    <w:rsid w:val="00FF690A"/>
    <w:rsid w:val="00FF6913"/>
    <w:rsid w:val="00FF7D13"/>
    <w:rsid w:val="0128F6DC"/>
    <w:rsid w:val="01359DD5"/>
    <w:rsid w:val="014920F6"/>
    <w:rsid w:val="017A9B01"/>
    <w:rsid w:val="01FA445F"/>
    <w:rsid w:val="021CDEAA"/>
    <w:rsid w:val="02362C7C"/>
    <w:rsid w:val="02A819C4"/>
    <w:rsid w:val="02ECDEDD"/>
    <w:rsid w:val="030D558F"/>
    <w:rsid w:val="0365FCF9"/>
    <w:rsid w:val="0426623C"/>
    <w:rsid w:val="0488AF3E"/>
    <w:rsid w:val="049C2755"/>
    <w:rsid w:val="04BB3C66"/>
    <w:rsid w:val="04F6A0E2"/>
    <w:rsid w:val="0500140E"/>
    <w:rsid w:val="054A0589"/>
    <w:rsid w:val="05520BBD"/>
    <w:rsid w:val="055FE147"/>
    <w:rsid w:val="05A86143"/>
    <w:rsid w:val="06047A60"/>
    <w:rsid w:val="0629D02B"/>
    <w:rsid w:val="062EB8CB"/>
    <w:rsid w:val="064389F8"/>
    <w:rsid w:val="0644DC73"/>
    <w:rsid w:val="065102D4"/>
    <w:rsid w:val="06B3C394"/>
    <w:rsid w:val="073A2F45"/>
    <w:rsid w:val="077B8573"/>
    <w:rsid w:val="07830EF3"/>
    <w:rsid w:val="07E5F807"/>
    <w:rsid w:val="082E41A4"/>
    <w:rsid w:val="08C726BE"/>
    <w:rsid w:val="09297060"/>
    <w:rsid w:val="095097F5"/>
    <w:rsid w:val="09C2B906"/>
    <w:rsid w:val="0A0EB527"/>
    <w:rsid w:val="0A1D929A"/>
    <w:rsid w:val="0A27F08F"/>
    <w:rsid w:val="0AB77366"/>
    <w:rsid w:val="0B7B439F"/>
    <w:rsid w:val="0B931581"/>
    <w:rsid w:val="0BA126A5"/>
    <w:rsid w:val="0C1E26FF"/>
    <w:rsid w:val="0C4A7BB3"/>
    <w:rsid w:val="0DC65C9E"/>
    <w:rsid w:val="0DD000FF"/>
    <w:rsid w:val="0DDF4AE3"/>
    <w:rsid w:val="0E794B8B"/>
    <w:rsid w:val="0EA44C99"/>
    <w:rsid w:val="0EB97B6C"/>
    <w:rsid w:val="0EBF9F0A"/>
    <w:rsid w:val="0ED65817"/>
    <w:rsid w:val="0ED7BF72"/>
    <w:rsid w:val="0FED3EDD"/>
    <w:rsid w:val="10151BEC"/>
    <w:rsid w:val="104428C7"/>
    <w:rsid w:val="1053AB44"/>
    <w:rsid w:val="1087B38A"/>
    <w:rsid w:val="108CD41E"/>
    <w:rsid w:val="10973213"/>
    <w:rsid w:val="1112EE5A"/>
    <w:rsid w:val="11243AD7"/>
    <w:rsid w:val="112CD6B5"/>
    <w:rsid w:val="119F2E8E"/>
    <w:rsid w:val="1228A47F"/>
    <w:rsid w:val="123AEFFA"/>
    <w:rsid w:val="1241CCDC"/>
    <w:rsid w:val="129CD1B6"/>
    <w:rsid w:val="12DE51DE"/>
    <w:rsid w:val="13094F9B"/>
    <w:rsid w:val="1334C292"/>
    <w:rsid w:val="1393102D"/>
    <w:rsid w:val="13A0C0F3"/>
    <w:rsid w:val="13C474E0"/>
    <w:rsid w:val="13CC6266"/>
    <w:rsid w:val="143C653B"/>
    <w:rsid w:val="14FD0F7B"/>
    <w:rsid w:val="1597E687"/>
    <w:rsid w:val="166A17CC"/>
    <w:rsid w:val="16FC15A2"/>
    <w:rsid w:val="174EDD7E"/>
    <w:rsid w:val="179A9198"/>
    <w:rsid w:val="17B987BB"/>
    <w:rsid w:val="18320682"/>
    <w:rsid w:val="18450A01"/>
    <w:rsid w:val="184AFC6E"/>
    <w:rsid w:val="18E14545"/>
    <w:rsid w:val="1942CACE"/>
    <w:rsid w:val="19F98030"/>
    <w:rsid w:val="1A0251B1"/>
    <w:rsid w:val="1A1831C7"/>
    <w:rsid w:val="1A18874D"/>
    <w:rsid w:val="1A3AD5CB"/>
    <w:rsid w:val="1A5BE268"/>
    <w:rsid w:val="1A81086F"/>
    <w:rsid w:val="1A8BC471"/>
    <w:rsid w:val="1A958911"/>
    <w:rsid w:val="1AC2D6FF"/>
    <w:rsid w:val="1B843024"/>
    <w:rsid w:val="1BBC7430"/>
    <w:rsid w:val="1C30EF02"/>
    <w:rsid w:val="1C4A8AC8"/>
    <w:rsid w:val="1C7840ED"/>
    <w:rsid w:val="1C7E2F0B"/>
    <w:rsid w:val="1CB47F50"/>
    <w:rsid w:val="1CE8295A"/>
    <w:rsid w:val="1D41FA0E"/>
    <w:rsid w:val="1DA72B79"/>
    <w:rsid w:val="1E7E761F"/>
    <w:rsid w:val="1F547992"/>
    <w:rsid w:val="1F8C6DFC"/>
    <w:rsid w:val="202726A2"/>
    <w:rsid w:val="20A2F7E8"/>
    <w:rsid w:val="20F25AD5"/>
    <w:rsid w:val="20F519A2"/>
    <w:rsid w:val="216B3346"/>
    <w:rsid w:val="2176A9AF"/>
    <w:rsid w:val="21DBD24A"/>
    <w:rsid w:val="222F72A1"/>
    <w:rsid w:val="22CD78F5"/>
    <w:rsid w:val="22CFE956"/>
    <w:rsid w:val="238A5A7E"/>
    <w:rsid w:val="23F3EB54"/>
    <w:rsid w:val="24688CD5"/>
    <w:rsid w:val="247DAAEF"/>
    <w:rsid w:val="247E1D95"/>
    <w:rsid w:val="24C76FD4"/>
    <w:rsid w:val="2517BADF"/>
    <w:rsid w:val="254E9CF2"/>
    <w:rsid w:val="25C3BB16"/>
    <w:rsid w:val="267B66D5"/>
    <w:rsid w:val="26966826"/>
    <w:rsid w:val="269DC8CF"/>
    <w:rsid w:val="272484E7"/>
    <w:rsid w:val="27E7BCAC"/>
    <w:rsid w:val="28323887"/>
    <w:rsid w:val="285017D2"/>
    <w:rsid w:val="2890E45A"/>
    <w:rsid w:val="28BBA9BE"/>
    <w:rsid w:val="290F7F22"/>
    <w:rsid w:val="297D467B"/>
    <w:rsid w:val="29A9BA46"/>
    <w:rsid w:val="29D64F96"/>
    <w:rsid w:val="2A49DA2E"/>
    <w:rsid w:val="2A5C25A9"/>
    <w:rsid w:val="2A63028B"/>
    <w:rsid w:val="2A971F23"/>
    <w:rsid w:val="2AC1DDF9"/>
    <w:rsid w:val="2B958F79"/>
    <w:rsid w:val="2BF20407"/>
    <w:rsid w:val="2C1C14F9"/>
    <w:rsid w:val="2C24D3D8"/>
    <w:rsid w:val="2CC37DDE"/>
    <w:rsid w:val="2D267277"/>
    <w:rsid w:val="2D43C8B9"/>
    <w:rsid w:val="2D76A216"/>
    <w:rsid w:val="2D87C9BB"/>
    <w:rsid w:val="2DD9780E"/>
    <w:rsid w:val="2E2AB0D3"/>
    <w:rsid w:val="2E64030C"/>
    <w:rsid w:val="2E6434E4"/>
    <w:rsid w:val="2E6985C8"/>
    <w:rsid w:val="2EA574C8"/>
    <w:rsid w:val="2EB6FD89"/>
    <w:rsid w:val="2EFE904C"/>
    <w:rsid w:val="2F1D4B51"/>
    <w:rsid w:val="2F4D0782"/>
    <w:rsid w:val="2F8CDEF3"/>
    <w:rsid w:val="2F9DBDBB"/>
    <w:rsid w:val="301E53A6"/>
    <w:rsid w:val="30D16C07"/>
    <w:rsid w:val="30D2440F"/>
    <w:rsid w:val="315DA3AF"/>
    <w:rsid w:val="319BA3CE"/>
    <w:rsid w:val="31D0EE3D"/>
    <w:rsid w:val="3254EC13"/>
    <w:rsid w:val="3299879B"/>
    <w:rsid w:val="33F8A9FA"/>
    <w:rsid w:val="34075048"/>
    <w:rsid w:val="3424E622"/>
    <w:rsid w:val="34446621"/>
    <w:rsid w:val="3499F257"/>
    <w:rsid w:val="35C12D12"/>
    <w:rsid w:val="3635C2B8"/>
    <w:rsid w:val="36672E8C"/>
    <w:rsid w:val="370C5B14"/>
    <w:rsid w:val="3719AB04"/>
    <w:rsid w:val="3738026B"/>
    <w:rsid w:val="377C06E3"/>
    <w:rsid w:val="37DD2A66"/>
    <w:rsid w:val="39437FED"/>
    <w:rsid w:val="3997EB4B"/>
    <w:rsid w:val="39A6B5B3"/>
    <w:rsid w:val="39EC1A38"/>
    <w:rsid w:val="3A34ADE5"/>
    <w:rsid w:val="3A4DD280"/>
    <w:rsid w:val="3A86F997"/>
    <w:rsid w:val="3B84B401"/>
    <w:rsid w:val="3BF658F6"/>
    <w:rsid w:val="3C0E4A55"/>
    <w:rsid w:val="3C7372F0"/>
    <w:rsid w:val="3D1652AA"/>
    <w:rsid w:val="3D2DAF55"/>
    <w:rsid w:val="3D3D3A45"/>
    <w:rsid w:val="3D5579F7"/>
    <w:rsid w:val="3D76787C"/>
    <w:rsid w:val="3D83F4E3"/>
    <w:rsid w:val="3D979EBA"/>
    <w:rsid w:val="3DFB9458"/>
    <w:rsid w:val="3E4F0DED"/>
    <w:rsid w:val="3F336F1B"/>
    <w:rsid w:val="3F7455FE"/>
    <w:rsid w:val="3FE49284"/>
    <w:rsid w:val="4082E827"/>
    <w:rsid w:val="40C8C71D"/>
    <w:rsid w:val="40D72D02"/>
    <w:rsid w:val="416670F7"/>
    <w:rsid w:val="4194DD9A"/>
    <w:rsid w:val="41A2FD30"/>
    <w:rsid w:val="42FCCAEF"/>
    <w:rsid w:val="43024158"/>
    <w:rsid w:val="4309966B"/>
    <w:rsid w:val="43410C86"/>
    <w:rsid w:val="434D97F9"/>
    <w:rsid w:val="43DE2526"/>
    <w:rsid w:val="4428328F"/>
    <w:rsid w:val="450BB87A"/>
    <w:rsid w:val="4513CB8E"/>
    <w:rsid w:val="455BFFAA"/>
    <w:rsid w:val="46070863"/>
    <w:rsid w:val="46946A54"/>
    <w:rsid w:val="473FC87F"/>
    <w:rsid w:val="477BDB2D"/>
    <w:rsid w:val="47824C7E"/>
    <w:rsid w:val="47D5B27B"/>
    <w:rsid w:val="4821091C"/>
    <w:rsid w:val="4839EBD7"/>
    <w:rsid w:val="485A8E4D"/>
    <w:rsid w:val="49E4A828"/>
    <w:rsid w:val="49F65EAE"/>
    <w:rsid w:val="4A546F26"/>
    <w:rsid w:val="4A7A303E"/>
    <w:rsid w:val="4AAD33E3"/>
    <w:rsid w:val="4B0D533D"/>
    <w:rsid w:val="4B27AE2B"/>
    <w:rsid w:val="4C09E1F3"/>
    <w:rsid w:val="4C334474"/>
    <w:rsid w:val="4D24B124"/>
    <w:rsid w:val="4D63D725"/>
    <w:rsid w:val="4D85076C"/>
    <w:rsid w:val="4D88C365"/>
    <w:rsid w:val="4DF58AB4"/>
    <w:rsid w:val="4E673AE9"/>
    <w:rsid w:val="4FAFFCA5"/>
    <w:rsid w:val="4FDC9A90"/>
    <w:rsid w:val="4FDF913F"/>
    <w:rsid w:val="502C1B01"/>
    <w:rsid w:val="5074A8CE"/>
    <w:rsid w:val="508358CE"/>
    <w:rsid w:val="510A126D"/>
    <w:rsid w:val="51D691B0"/>
    <w:rsid w:val="5213A0E7"/>
    <w:rsid w:val="524139FE"/>
    <w:rsid w:val="52712145"/>
    <w:rsid w:val="52868CA4"/>
    <w:rsid w:val="52FD6C38"/>
    <w:rsid w:val="535CDEE1"/>
    <w:rsid w:val="536A34C7"/>
    <w:rsid w:val="5370F281"/>
    <w:rsid w:val="53785827"/>
    <w:rsid w:val="5406CE08"/>
    <w:rsid w:val="54DD7F82"/>
    <w:rsid w:val="561F3E29"/>
    <w:rsid w:val="574192C9"/>
    <w:rsid w:val="579882AE"/>
    <w:rsid w:val="57A37ABF"/>
    <w:rsid w:val="586C1E90"/>
    <w:rsid w:val="5930A9A2"/>
    <w:rsid w:val="5956DEEB"/>
    <w:rsid w:val="596FF5FB"/>
    <w:rsid w:val="597D7A2D"/>
    <w:rsid w:val="59F7C866"/>
    <w:rsid w:val="5B57D041"/>
    <w:rsid w:val="5B6ECDA8"/>
    <w:rsid w:val="5B710AD1"/>
    <w:rsid w:val="5B8DD801"/>
    <w:rsid w:val="5CE7E434"/>
    <w:rsid w:val="5D3C11AB"/>
    <w:rsid w:val="5D508D21"/>
    <w:rsid w:val="5D9BA70B"/>
    <w:rsid w:val="5E1E34C1"/>
    <w:rsid w:val="5E2A500E"/>
    <w:rsid w:val="5E9AE5FE"/>
    <w:rsid w:val="5F35B25F"/>
    <w:rsid w:val="5F4FA44D"/>
    <w:rsid w:val="6036B65F"/>
    <w:rsid w:val="6038546F"/>
    <w:rsid w:val="60965B99"/>
    <w:rsid w:val="609AB852"/>
    <w:rsid w:val="6127D04C"/>
    <w:rsid w:val="619A33EF"/>
    <w:rsid w:val="61FA5A3E"/>
    <w:rsid w:val="61FCB4DE"/>
    <w:rsid w:val="629BDE53"/>
    <w:rsid w:val="6302C535"/>
    <w:rsid w:val="6305AEB7"/>
    <w:rsid w:val="63C2731C"/>
    <w:rsid w:val="63E09511"/>
    <w:rsid w:val="647C48CE"/>
    <w:rsid w:val="648DFF54"/>
    <w:rsid w:val="64EA05B1"/>
    <w:rsid w:val="65950244"/>
    <w:rsid w:val="6610234A"/>
    <w:rsid w:val="66978AF5"/>
    <w:rsid w:val="66A35191"/>
    <w:rsid w:val="66B712C2"/>
    <w:rsid w:val="66C3FC4B"/>
    <w:rsid w:val="66D2A402"/>
    <w:rsid w:val="673AEFC4"/>
    <w:rsid w:val="67664D7F"/>
    <w:rsid w:val="67D91FDA"/>
    <w:rsid w:val="684AAEA9"/>
    <w:rsid w:val="68CCA306"/>
    <w:rsid w:val="690C441E"/>
    <w:rsid w:val="692FD8CC"/>
    <w:rsid w:val="694EAD30"/>
    <w:rsid w:val="6962224C"/>
    <w:rsid w:val="696C1C66"/>
    <w:rsid w:val="6973673C"/>
    <w:rsid w:val="6974F03B"/>
    <w:rsid w:val="69CAFD8B"/>
    <w:rsid w:val="69F123D3"/>
    <w:rsid w:val="6A687367"/>
    <w:rsid w:val="6AC3BBA7"/>
    <w:rsid w:val="6B6C27F9"/>
    <w:rsid w:val="6BA5DBDC"/>
    <w:rsid w:val="6BFCC1B5"/>
    <w:rsid w:val="6C3F86C9"/>
    <w:rsid w:val="6C5F8C08"/>
    <w:rsid w:val="6C66011D"/>
    <w:rsid w:val="6C692F64"/>
    <w:rsid w:val="6C78B465"/>
    <w:rsid w:val="6CAE9C5A"/>
    <w:rsid w:val="6CB64056"/>
    <w:rsid w:val="6CB9D146"/>
    <w:rsid w:val="6D1D5278"/>
    <w:rsid w:val="6EBC9234"/>
    <w:rsid w:val="6EF71384"/>
    <w:rsid w:val="6F3BE48A"/>
    <w:rsid w:val="6F59DB6D"/>
    <w:rsid w:val="704062AD"/>
    <w:rsid w:val="705536A0"/>
    <w:rsid w:val="708412DB"/>
    <w:rsid w:val="70E41829"/>
    <w:rsid w:val="7142AAD5"/>
    <w:rsid w:val="71A0EECF"/>
    <w:rsid w:val="7273854C"/>
    <w:rsid w:val="7291009C"/>
    <w:rsid w:val="72C7F0AA"/>
    <w:rsid w:val="72D59C83"/>
    <w:rsid w:val="72EDD7E5"/>
    <w:rsid w:val="72FE89BD"/>
    <w:rsid w:val="732751DB"/>
    <w:rsid w:val="734C502E"/>
    <w:rsid w:val="73EBA5C1"/>
    <w:rsid w:val="740F55AD"/>
    <w:rsid w:val="74728B73"/>
    <w:rsid w:val="74773AEC"/>
    <w:rsid w:val="755A90B8"/>
    <w:rsid w:val="75DB99C8"/>
    <w:rsid w:val="75F53377"/>
    <w:rsid w:val="75FF916C"/>
    <w:rsid w:val="768CEF68"/>
    <w:rsid w:val="77AA2C35"/>
    <w:rsid w:val="77EF2030"/>
    <w:rsid w:val="797238BE"/>
    <w:rsid w:val="79E7FBA9"/>
    <w:rsid w:val="7AD3028F"/>
    <w:rsid w:val="7AD9DF71"/>
    <w:rsid w:val="7B099BA2"/>
    <w:rsid w:val="7B0D7727"/>
    <w:rsid w:val="7B16CA8E"/>
    <w:rsid w:val="7B2CC1CA"/>
    <w:rsid w:val="7B60C208"/>
    <w:rsid w:val="7BC6C582"/>
    <w:rsid w:val="7BD5ADF4"/>
    <w:rsid w:val="7C2320C8"/>
    <w:rsid w:val="7C8C43A6"/>
    <w:rsid w:val="7C946CA6"/>
    <w:rsid w:val="7D1A225A"/>
    <w:rsid w:val="7D57DF2B"/>
    <w:rsid w:val="7D8398B6"/>
    <w:rsid w:val="7D9A65DB"/>
    <w:rsid w:val="7DBAA59F"/>
    <w:rsid w:val="7DD18472"/>
    <w:rsid w:val="7E107D56"/>
    <w:rsid w:val="7E118033"/>
    <w:rsid w:val="7E200020"/>
    <w:rsid w:val="7EB9C312"/>
    <w:rsid w:val="7F7503B1"/>
    <w:rsid w:val="7FA1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9E9A8B3"/>
  <w15:docId w15:val="{D6459792-6D3D-4686-A4BC-82D2CF67D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556"/>
    <w:pPr>
      <w:suppressAutoHyphens/>
      <w:spacing w:before="120" w:after="120"/>
    </w:pPr>
    <w:rPr>
      <w:rFonts w:ascii="Arial Nova" w:hAnsi="Arial Nova"/>
      <w:szCs w:val="22"/>
      <w:lang w:eastAsia="ar-SA"/>
    </w:rPr>
  </w:style>
  <w:style w:type="paragraph" w:styleId="Overskrift1">
    <w:name w:val="heading 1"/>
    <w:aliases w:val="Heading V,TF-Overskrift 1"/>
    <w:basedOn w:val="Normal"/>
    <w:next w:val="Normal"/>
    <w:qFormat/>
    <w:rsid w:val="0038796F"/>
    <w:pPr>
      <w:keepNext/>
      <w:keepLines/>
      <w:numPr>
        <w:numId w:val="1"/>
      </w:numPr>
      <w:suppressAutoHyphens w:val="0"/>
      <w:spacing w:before="360"/>
      <w:outlineLvl w:val="0"/>
    </w:pPr>
    <w:rPr>
      <w:rFonts w:cs="Arial"/>
      <w:bCs/>
      <w:smallCaps/>
      <w:kern w:val="28"/>
      <w:sz w:val="32"/>
      <w:szCs w:val="26"/>
    </w:rPr>
  </w:style>
  <w:style w:type="paragraph" w:styleId="Overskrift2">
    <w:name w:val="heading 2"/>
    <w:aliases w:val="TF-Overskrit 2,Overskrit 2"/>
    <w:basedOn w:val="Normal"/>
    <w:next w:val="Normal"/>
    <w:link w:val="Overskrift2Tegn"/>
    <w:qFormat/>
    <w:rsid w:val="0019702D"/>
    <w:pPr>
      <w:keepNext/>
      <w:keepLines/>
      <w:numPr>
        <w:ilvl w:val="1"/>
        <w:numId w:val="1"/>
      </w:numPr>
      <w:suppressAutoHyphens w:val="0"/>
      <w:outlineLvl w:val="1"/>
    </w:pPr>
    <w:rPr>
      <w:bCs/>
      <w:sz w:val="28"/>
    </w:rPr>
  </w:style>
  <w:style w:type="paragraph" w:styleId="Overskrift3">
    <w:name w:val="heading 3"/>
    <w:basedOn w:val="Normal"/>
    <w:next w:val="Normal"/>
    <w:link w:val="Overskrift3Tegn"/>
    <w:autoRedefine/>
    <w:qFormat/>
    <w:rsid w:val="00C6563B"/>
    <w:pPr>
      <w:keepNext/>
      <w:keepLines/>
      <w:numPr>
        <w:ilvl w:val="2"/>
        <w:numId w:val="1"/>
      </w:numPr>
      <w:suppressAutoHyphens w:val="0"/>
      <w:outlineLvl w:val="2"/>
    </w:pPr>
    <w:rPr>
      <w:bCs/>
      <w:sz w:val="24"/>
    </w:rPr>
  </w:style>
  <w:style w:type="paragraph" w:styleId="Overskrift4">
    <w:name w:val="heading 4"/>
    <w:aliases w:val="H4"/>
    <w:basedOn w:val="Normal"/>
    <w:next w:val="Normal"/>
    <w:qFormat/>
    <w:rsid w:val="003264D5"/>
    <w:pPr>
      <w:keepNext/>
      <w:numPr>
        <w:ilvl w:val="3"/>
        <w:numId w:val="1"/>
      </w:numPr>
      <w:spacing w:before="240" w:after="60"/>
      <w:outlineLvl w:val="3"/>
    </w:pPr>
    <w:rPr>
      <w:bCs/>
      <w:i/>
      <w:iCs/>
      <w:sz w:val="24"/>
      <w:szCs w:val="24"/>
    </w:rPr>
  </w:style>
  <w:style w:type="paragraph" w:styleId="Overskrift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cs="Arial"/>
    </w:rPr>
  </w:style>
  <w:style w:type="paragraph" w:styleId="Overskrift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cs="Arial"/>
      <w:i/>
      <w:iCs/>
    </w:rPr>
  </w:style>
  <w:style w:type="paragraph" w:styleId="Overskrift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cs="Arial"/>
      <w:szCs w:val="20"/>
    </w:rPr>
  </w:style>
  <w:style w:type="paragraph" w:styleId="Overskrift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cs="Arial"/>
      <w:i/>
      <w:iCs/>
      <w:szCs w:val="20"/>
    </w:rPr>
  </w:style>
  <w:style w:type="paragraph" w:styleId="Overskrift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cs="Arial"/>
      <w:i/>
      <w:iCs/>
      <w:sz w:val="18"/>
      <w:szCs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Times New Roman" w:hAnsi="Times New Roman" w:cs="Times New Roman"/>
    </w:rPr>
  </w:style>
  <w:style w:type="character" w:customStyle="1" w:styleId="WW8Num12z0">
    <w:name w:val="WW8Num12z0"/>
    <w:rPr>
      <w:rFonts w:ascii="Times New Roman" w:hAnsi="Times New Roman" w:cs="Times New Roman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4z0">
    <w:name w:val="WW8Num14z0"/>
    <w:rPr>
      <w:rFonts w:ascii="Times New Roman" w:hAnsi="Times New Roman" w:cs="Times New Roman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Times New Roman" w:eastAsia="Times New Roman" w:hAnsi="Times New Roman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8z0">
    <w:name w:val="WW8Num18z0"/>
    <w:rPr>
      <w:rFonts w:ascii="Times New Roman" w:hAnsi="Times New Roman" w:cs="Times New Roman"/>
    </w:rPr>
  </w:style>
  <w:style w:type="character" w:customStyle="1" w:styleId="WW8Num19z0">
    <w:name w:val="WW8Num19z0"/>
    <w:rPr>
      <w:rFonts w:ascii="Times New Roman" w:hAnsi="Times New Roman" w:cs="Times New Roman"/>
    </w:rPr>
  </w:style>
  <w:style w:type="character" w:customStyle="1" w:styleId="WW8Num20z0">
    <w:name w:val="WW8Num20z0"/>
    <w:rPr>
      <w:rFonts w:ascii="Times New Roman" w:hAnsi="Times New Roman" w:cs="Times New Roman"/>
    </w:rPr>
  </w:style>
  <w:style w:type="character" w:customStyle="1" w:styleId="WW8Num21z0">
    <w:name w:val="WW8Num21z0"/>
    <w:rPr>
      <w:rFonts w:ascii="Times New Roman" w:hAnsi="Times New Roman" w:cs="Times New Roman"/>
    </w:rPr>
  </w:style>
  <w:style w:type="character" w:customStyle="1" w:styleId="WW8Num22z0">
    <w:name w:val="WW8Num22z0"/>
    <w:rPr>
      <w:rFonts w:ascii="Times New Roman" w:hAnsi="Times New Roman" w:cs="Times New Roman"/>
    </w:rPr>
  </w:style>
  <w:style w:type="character" w:customStyle="1" w:styleId="WW8Num23z0">
    <w:name w:val="WW8Num23z0"/>
    <w:rPr>
      <w:rFonts w:ascii="Times New Roman" w:hAnsi="Times New Roman" w:cs="Times New Roman"/>
    </w:rPr>
  </w:style>
  <w:style w:type="character" w:customStyle="1" w:styleId="WW8Num24z0">
    <w:name w:val="WW8Num24z0"/>
    <w:rPr>
      <w:rFonts w:ascii="Times New Roman" w:hAnsi="Times New Roman"/>
    </w:rPr>
  </w:style>
  <w:style w:type="character" w:customStyle="1" w:styleId="WW8Num24z1">
    <w:name w:val="WW8Num24z1"/>
    <w:rPr>
      <w:rFonts w:ascii="Courier New" w:hAnsi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5z0">
    <w:name w:val="WW8Num25z0"/>
    <w:rPr>
      <w:rFonts w:ascii="Symbol" w:hAnsi="Symbol"/>
      <w:b/>
      <w:i w:val="0"/>
      <w:color w:val="000000"/>
    </w:rPr>
  </w:style>
  <w:style w:type="character" w:customStyle="1" w:styleId="WW8Num25z1">
    <w:name w:val="WW8Num25z1"/>
    <w:rPr>
      <w:rFonts w:ascii="Courier New" w:hAnsi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0">
    <w:name w:val="WW8Num26z0"/>
    <w:rPr>
      <w:rFonts w:ascii="Times New Roman" w:eastAsia="Times New Roman" w:hAnsi="Times New Roman"/>
    </w:rPr>
  </w:style>
  <w:style w:type="character" w:customStyle="1" w:styleId="WW8Num26z1">
    <w:name w:val="WW8Num26z1"/>
    <w:rPr>
      <w:rFonts w:ascii="Courier New" w:hAnsi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7z0">
    <w:name w:val="WW8Num27z0"/>
    <w:rPr>
      <w:rFonts w:ascii="Times New Roman" w:hAnsi="Times New Roman" w:cs="Times New Roman"/>
    </w:rPr>
  </w:style>
  <w:style w:type="character" w:customStyle="1" w:styleId="WW8Num28z0">
    <w:name w:val="WW8Num28z0"/>
    <w:rPr>
      <w:rFonts w:ascii="Times New Roman" w:hAnsi="Times New Roman" w:cs="Times New Roman"/>
    </w:rPr>
  </w:style>
  <w:style w:type="character" w:customStyle="1" w:styleId="WW8Num29z0">
    <w:name w:val="WW8Num29z0"/>
    <w:rPr>
      <w:rFonts w:ascii="Times New Roman" w:hAnsi="Times New Roman" w:cs="Times New Roman"/>
    </w:rPr>
  </w:style>
  <w:style w:type="character" w:customStyle="1" w:styleId="WW8Num30z0">
    <w:name w:val="WW8Num30z0"/>
    <w:rPr>
      <w:rFonts w:ascii="Times New Roman" w:hAnsi="Times New Roman" w:cs="Times New Roman"/>
    </w:rPr>
  </w:style>
  <w:style w:type="character" w:customStyle="1" w:styleId="WW8Num31z0">
    <w:name w:val="WW8Num31z0"/>
    <w:rPr>
      <w:rFonts w:ascii="Times New Roman" w:hAnsi="Times New Roman" w:cs="Times New Roman"/>
    </w:rPr>
  </w:style>
  <w:style w:type="character" w:customStyle="1" w:styleId="WW8Num32z0">
    <w:name w:val="WW8Num32z0"/>
    <w:rPr>
      <w:rFonts w:ascii="Times New Roman" w:hAnsi="Times New Roman" w:cs="Times New Roman"/>
    </w:rPr>
  </w:style>
  <w:style w:type="character" w:customStyle="1" w:styleId="WW8Num33z0">
    <w:name w:val="WW8Num33z0"/>
    <w:rPr>
      <w:rFonts w:ascii="Times New Roman" w:hAnsi="Times New Roman" w:cs="Times New Roman"/>
    </w:rPr>
  </w:style>
  <w:style w:type="character" w:customStyle="1" w:styleId="WW8NumSt35z0">
    <w:name w:val="WW8NumSt35z0"/>
    <w:rPr>
      <w:rFonts w:ascii="Arial" w:hAnsi="Arial"/>
    </w:rPr>
  </w:style>
  <w:style w:type="character" w:customStyle="1" w:styleId="Standardskriftforavsnitt1">
    <w:name w:val="Standardskrift for avsnitt1"/>
  </w:style>
  <w:style w:type="character" w:customStyle="1" w:styleId="Heading1Char">
    <w:name w:val="Heading 1 Char"/>
    <w:rPr>
      <w:rFonts w:ascii="Cambria" w:hAnsi="Cambria" w:cs="Cambria"/>
      <w:b/>
      <w:bCs/>
      <w:kern w:val="1"/>
      <w:sz w:val="32"/>
      <w:szCs w:val="32"/>
    </w:rPr>
  </w:style>
  <w:style w:type="character" w:customStyle="1" w:styleId="Heading2Char">
    <w:name w:val="Heading 2 Char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rPr>
      <w:rFonts w:ascii="Times New Roman" w:hAnsi="Times New Roman" w:cs="Times New Roman"/>
      <w:b/>
      <w:bCs/>
      <w:sz w:val="22"/>
      <w:szCs w:val="22"/>
      <w:lang w:val="nb-NO"/>
    </w:rPr>
  </w:style>
  <w:style w:type="character" w:customStyle="1" w:styleId="Heading4Char">
    <w:name w:val="Heading 4 Char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rPr>
      <w:rFonts w:ascii="Calibri" w:hAnsi="Calibri" w:cs="Calibri"/>
      <w:b/>
      <w:bCs/>
      <w:sz w:val="22"/>
      <w:szCs w:val="22"/>
    </w:rPr>
  </w:style>
  <w:style w:type="character" w:customStyle="1" w:styleId="Heading7Char">
    <w:name w:val="Heading 7 Char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rPr>
      <w:rFonts w:ascii="Cambria" w:hAnsi="Cambria" w:cs="Cambria"/>
      <w:sz w:val="22"/>
      <w:szCs w:val="22"/>
    </w:rPr>
  </w:style>
  <w:style w:type="character" w:customStyle="1" w:styleId="HeaderChar">
    <w:name w:val="Header Char"/>
    <w:rPr>
      <w:rFonts w:ascii="Times New Roman" w:hAnsi="Times New Roman" w:cs="Times New Roman"/>
      <w:sz w:val="22"/>
      <w:szCs w:val="22"/>
    </w:rPr>
  </w:style>
  <w:style w:type="character" w:customStyle="1" w:styleId="FooterChar">
    <w:name w:val="Footer Char"/>
    <w:rPr>
      <w:rFonts w:ascii="Times New Roman" w:hAnsi="Times New Roman" w:cs="Times New Roman"/>
      <w:sz w:val="22"/>
      <w:szCs w:val="22"/>
    </w:rPr>
  </w:style>
  <w:style w:type="character" w:styleId="Sidetall">
    <w:name w:val="page number"/>
    <w:semiHidden/>
    <w:rPr>
      <w:rFonts w:ascii="Times New Roman" w:hAnsi="Times New Roman" w:cs="Times New Roman"/>
    </w:rPr>
  </w:style>
  <w:style w:type="character" w:styleId="Fulgthyperkobling">
    <w:name w:val="FollowedHyperlink"/>
    <w:semiHidden/>
    <w:rPr>
      <w:rFonts w:ascii="Times New Roman" w:hAnsi="Times New Roman" w:cs="Times New Roman"/>
      <w:color w:val="800080"/>
      <w:u w:val="single"/>
    </w:rPr>
  </w:style>
  <w:style w:type="character" w:customStyle="1" w:styleId="TitleChar">
    <w:name w:val="Title Char"/>
    <w:rPr>
      <w:rFonts w:ascii="Cambria" w:hAnsi="Cambria" w:cs="Cambria"/>
      <w:b/>
      <w:bCs/>
      <w:kern w:val="1"/>
      <w:sz w:val="32"/>
      <w:szCs w:val="32"/>
    </w:rPr>
  </w:style>
  <w:style w:type="character" w:styleId="Hyperkobling">
    <w:name w:val="Hyperlink"/>
    <w:uiPriority w:val="99"/>
    <w:rPr>
      <w:rFonts w:ascii="Times New Roman" w:hAnsi="Times New Roman" w:cs="Times New Roman"/>
      <w:color w:val="0000FF"/>
      <w:u w:val="single"/>
    </w:rPr>
  </w:style>
  <w:style w:type="character" w:customStyle="1" w:styleId="FootnoteTextChar">
    <w:name w:val="Footnote Text Char"/>
    <w:rPr>
      <w:rFonts w:ascii="Times New Roman" w:hAnsi="Times New Roman" w:cs="Times New Roman"/>
    </w:rPr>
  </w:style>
  <w:style w:type="character" w:customStyle="1" w:styleId="FootnoteCharacters">
    <w:name w:val="Footnote Characters"/>
    <w:rPr>
      <w:rFonts w:ascii="Times New Roman" w:hAnsi="Times New Roman" w:cs="Times New Roman"/>
      <w:vertAlign w:val="superscript"/>
    </w:rPr>
  </w:style>
  <w:style w:type="character" w:customStyle="1" w:styleId="Merknadsreferanse1">
    <w:name w:val="Merknadsreferanse1"/>
    <w:rPr>
      <w:rFonts w:ascii="Times New Roman" w:hAnsi="Times New Roman" w:cs="Times New Roman"/>
      <w:sz w:val="16"/>
      <w:szCs w:val="16"/>
    </w:rPr>
  </w:style>
  <w:style w:type="character" w:customStyle="1" w:styleId="CommentTextChar">
    <w:name w:val="Comment Text Char"/>
    <w:rPr>
      <w:rFonts w:ascii="Times New Roman" w:hAnsi="Times New Roman" w:cs="Times New Roman"/>
    </w:rPr>
  </w:style>
  <w:style w:type="character" w:customStyle="1" w:styleId="BalloonTextChar">
    <w:name w:val="Balloon Text Char"/>
    <w:rPr>
      <w:rFonts w:ascii="Times New Roman" w:hAnsi="Times New Roman" w:cs="Times New Roman"/>
      <w:sz w:val="2"/>
      <w:szCs w:val="2"/>
    </w:rPr>
  </w:style>
  <w:style w:type="character" w:customStyle="1" w:styleId="BodyTextChar">
    <w:name w:val="Body Text Char"/>
    <w:rPr>
      <w:rFonts w:ascii="Times New Roman" w:hAnsi="Times New Roman" w:cs="Times New Roman"/>
      <w:sz w:val="22"/>
      <w:szCs w:val="22"/>
    </w:rPr>
  </w:style>
  <w:style w:type="character" w:customStyle="1" w:styleId="Overskrift1Tegn">
    <w:name w:val="Overskrift 1 Tegn"/>
    <w:rPr>
      <w:rFonts w:ascii="Arial" w:hAnsi="Arial" w:cs="Arial"/>
      <w:b/>
      <w:bCs/>
      <w:caps/>
      <w:kern w:val="1"/>
      <w:sz w:val="28"/>
      <w:szCs w:val="28"/>
      <w:lang w:val="nb-NO"/>
    </w:rPr>
  </w:style>
  <w:style w:type="character" w:customStyle="1" w:styleId="CommentSubjectChar">
    <w:name w:val="Comment Subject Char"/>
    <w:rPr>
      <w:rFonts w:ascii="Times New Roman" w:hAnsi="Times New Roman" w:cs="Times New Roman"/>
      <w:b/>
      <w:bCs/>
      <w:sz w:val="20"/>
      <w:szCs w:val="20"/>
    </w:rPr>
  </w:style>
  <w:style w:type="character" w:customStyle="1" w:styleId="BodyTextIndentChar">
    <w:name w:val="Body Text Indent Char"/>
    <w:rPr>
      <w:rFonts w:ascii="Times New Roman" w:hAnsi="Times New Roman" w:cs="Times New Roman"/>
      <w:sz w:val="22"/>
      <w:szCs w:val="22"/>
    </w:rPr>
  </w:style>
  <w:style w:type="character" w:customStyle="1" w:styleId="PlainTextChar">
    <w:name w:val="Plain Text Char"/>
    <w:rPr>
      <w:rFonts w:ascii="Courier New" w:hAnsi="Courier New" w:cs="Courier New"/>
    </w:rPr>
  </w:style>
  <w:style w:type="character" w:customStyle="1" w:styleId="DateChar">
    <w:name w:val="Date Char"/>
    <w:rPr>
      <w:rFonts w:ascii="Times New Roman" w:hAnsi="Times New Roman" w:cs="Times New Roman"/>
      <w:sz w:val="22"/>
      <w:szCs w:val="22"/>
    </w:rPr>
  </w:style>
  <w:style w:type="character" w:customStyle="1" w:styleId="DocumentMapChar">
    <w:name w:val="Document Map Char"/>
    <w:rPr>
      <w:rFonts w:ascii="Times New Roman" w:hAnsi="Times New Roman" w:cs="Times New Roman"/>
      <w:sz w:val="2"/>
      <w:szCs w:val="2"/>
    </w:rPr>
  </w:style>
  <w:style w:type="character" w:customStyle="1" w:styleId="BunntekstTegn">
    <w:name w:val="Bunntekst Tegn"/>
    <w:rPr>
      <w:rFonts w:ascii="Times New Roman" w:hAnsi="Times New Roman" w:cs="Times New Roman"/>
      <w:smallCaps/>
    </w:rPr>
  </w:style>
  <w:style w:type="character" w:customStyle="1" w:styleId="BobletekstTegn">
    <w:name w:val="Bobletekst Tegn"/>
    <w:rPr>
      <w:rFonts w:ascii="Tahoma" w:hAnsi="Tahoma" w:cs="Tahoma"/>
      <w:sz w:val="16"/>
      <w:szCs w:val="16"/>
    </w:rPr>
  </w:style>
  <w:style w:type="character" w:customStyle="1" w:styleId="MerknadstekstTegn">
    <w:name w:val="Merknadstekst Tegn"/>
    <w:rPr>
      <w:rFonts w:ascii="Arial" w:hAnsi="Arial" w:cs="Times New Roman"/>
      <w:sz w:val="22"/>
      <w:szCs w:val="22"/>
    </w:rPr>
  </w:style>
  <w:style w:type="character" w:customStyle="1" w:styleId="KommentaremneTegn">
    <w:name w:val="Kommentaremne Tegn"/>
    <w:rPr>
      <w:rFonts w:ascii="Arial" w:hAnsi="Arial" w:cs="Times New Roman"/>
      <w:sz w:val="22"/>
      <w:szCs w:val="22"/>
    </w:rPr>
  </w:style>
  <w:style w:type="paragraph" w:customStyle="1" w:styleId="Heading">
    <w:name w:val="Heading"/>
    <w:basedOn w:val="Normal"/>
    <w:next w:val="Brdtekst"/>
    <w:pPr>
      <w:keepNext/>
      <w:spacing w:before="240"/>
    </w:pPr>
    <w:rPr>
      <w:rFonts w:eastAsia="MS Mincho" w:cs="Tahoma"/>
      <w:sz w:val="28"/>
      <w:szCs w:val="28"/>
    </w:rPr>
  </w:style>
  <w:style w:type="paragraph" w:styleId="Brdtekst">
    <w:name w:val="Body Text"/>
    <w:basedOn w:val="Normal"/>
    <w:semiHidden/>
    <w:rPr>
      <w:i/>
      <w:iCs/>
    </w:rPr>
  </w:style>
  <w:style w:type="paragraph" w:styleId="Liste0">
    <w:name w:val="List"/>
    <w:basedOn w:val="Brdtekst"/>
    <w:semiHidden/>
    <w:rPr>
      <w:rFonts w:cs="Tahoma"/>
    </w:rPr>
  </w:style>
  <w:style w:type="paragraph" w:customStyle="1" w:styleId="Caption1">
    <w:name w:val="Caption1"/>
    <w:basedOn w:val="Normal"/>
    <w:pPr>
      <w:suppressLineNumbers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Topptekst">
    <w:name w:val="header"/>
    <w:link w:val="TopptekstTegn"/>
    <w:qFormat/>
    <w:rsid w:val="00E901FF"/>
    <w:pPr>
      <w:widowControl w:val="0"/>
      <w:tabs>
        <w:tab w:val="center" w:pos="4536"/>
        <w:tab w:val="right" w:pos="8219"/>
      </w:tabs>
      <w:suppressAutoHyphens/>
    </w:pPr>
    <w:rPr>
      <w:rFonts w:asciiTheme="minorHAnsi" w:eastAsia="Arial Unicode MS" w:hAnsiTheme="minorHAnsi"/>
    </w:rPr>
  </w:style>
  <w:style w:type="paragraph" w:styleId="Bunntekst">
    <w:name w:val="footer"/>
    <w:basedOn w:val="Normal"/>
    <w:rsid w:val="0032712E"/>
    <w:pPr>
      <w:tabs>
        <w:tab w:val="center" w:pos="4536"/>
        <w:tab w:val="right" w:pos="9072"/>
      </w:tabs>
    </w:pPr>
    <w:rPr>
      <w:rFonts w:asciiTheme="minorHAnsi" w:hAnsiTheme="minorHAnsi"/>
      <w:szCs w:val="18"/>
    </w:rPr>
  </w:style>
  <w:style w:type="paragraph" w:styleId="INNH1">
    <w:name w:val="toc 1"/>
    <w:basedOn w:val="Normal"/>
    <w:next w:val="Normal"/>
    <w:uiPriority w:val="39"/>
    <w:qFormat/>
    <w:rsid w:val="00CF7C4B"/>
    <w:pPr>
      <w:keepLines/>
      <w:widowControl w:val="0"/>
      <w:tabs>
        <w:tab w:val="left" w:pos="440"/>
        <w:tab w:val="right" w:leader="dot" w:pos="8220"/>
      </w:tabs>
      <w:suppressAutoHyphens w:val="0"/>
      <w:spacing w:before="0" w:after="0"/>
    </w:pPr>
    <w:rPr>
      <w:b/>
      <w:bCs/>
      <w:caps/>
      <w:noProof/>
      <w:szCs w:val="20"/>
      <w:lang w:eastAsia="nb-NO"/>
    </w:rPr>
  </w:style>
  <w:style w:type="paragraph" w:styleId="INNH2">
    <w:name w:val="toc 2"/>
    <w:basedOn w:val="Normal"/>
    <w:next w:val="Normal"/>
    <w:uiPriority w:val="39"/>
    <w:qFormat/>
    <w:rsid w:val="00CF7C4B"/>
    <w:pPr>
      <w:keepLines/>
      <w:widowControl w:val="0"/>
      <w:tabs>
        <w:tab w:val="left" w:pos="880"/>
        <w:tab w:val="right" w:leader="dot" w:pos="8220"/>
      </w:tabs>
      <w:suppressAutoHyphens w:val="0"/>
      <w:spacing w:before="0" w:after="0"/>
      <w:ind w:left="220"/>
    </w:pPr>
    <w:rPr>
      <w:smallCaps/>
      <w:noProof/>
      <w:szCs w:val="20"/>
      <w:lang w:eastAsia="nb-NO"/>
    </w:rPr>
  </w:style>
  <w:style w:type="paragraph" w:styleId="INNH3">
    <w:name w:val="toc 3"/>
    <w:basedOn w:val="Normal"/>
    <w:next w:val="Normal"/>
    <w:uiPriority w:val="39"/>
    <w:qFormat/>
    <w:rsid w:val="00CF7C4B"/>
    <w:pPr>
      <w:keepLines/>
      <w:widowControl w:val="0"/>
      <w:tabs>
        <w:tab w:val="left" w:pos="1100"/>
        <w:tab w:val="right" w:leader="dot" w:pos="8284"/>
      </w:tabs>
      <w:suppressAutoHyphens w:val="0"/>
      <w:spacing w:before="0" w:after="0"/>
      <w:ind w:left="440"/>
    </w:pPr>
    <w:rPr>
      <w:i/>
      <w:iCs/>
      <w:noProof/>
      <w:szCs w:val="20"/>
      <w:lang w:eastAsia="nb-NO"/>
    </w:rPr>
  </w:style>
  <w:style w:type="paragraph" w:styleId="Tittel">
    <w:name w:val="Title"/>
    <w:basedOn w:val="Normal"/>
    <w:next w:val="Undertittel"/>
    <w:link w:val="TittelTegn"/>
    <w:qFormat/>
    <w:rsid w:val="00FA3994"/>
    <w:pPr>
      <w:framePr w:hSpace="181" w:wrap="around" w:vAnchor="page" w:hAnchor="page" w:x="1135" w:y="2836"/>
      <w:suppressAutoHyphens w:val="0"/>
      <w:suppressOverlap/>
    </w:pPr>
    <w:rPr>
      <w:rFonts w:eastAsia="Calibri" w:cs="Arial"/>
      <w:b/>
      <w:color w:val="464646"/>
      <w:sz w:val="60"/>
      <w:lang w:eastAsia="en-US"/>
    </w:rPr>
  </w:style>
  <w:style w:type="paragraph" w:styleId="Undertittel">
    <w:name w:val="Subtitle"/>
    <w:basedOn w:val="Heading"/>
    <w:next w:val="Brdtekst"/>
    <w:pPr>
      <w:jc w:val="center"/>
    </w:pPr>
    <w:rPr>
      <w:i/>
      <w:iCs/>
    </w:rPr>
  </w:style>
  <w:style w:type="paragraph" w:styleId="INNH4">
    <w:name w:val="toc 4"/>
    <w:basedOn w:val="Normal"/>
    <w:next w:val="Normal"/>
    <w:uiPriority w:val="39"/>
    <w:pPr>
      <w:ind w:left="660"/>
    </w:pPr>
    <w:rPr>
      <w:rFonts w:ascii="Calibri" w:hAnsi="Calibri"/>
      <w:sz w:val="18"/>
      <w:szCs w:val="18"/>
    </w:rPr>
  </w:style>
  <w:style w:type="paragraph" w:styleId="INNH5">
    <w:name w:val="toc 5"/>
    <w:basedOn w:val="Normal"/>
    <w:next w:val="Normal"/>
    <w:uiPriority w:val="39"/>
    <w:pPr>
      <w:ind w:left="880"/>
    </w:pPr>
    <w:rPr>
      <w:rFonts w:ascii="Calibri" w:hAnsi="Calibri"/>
      <w:sz w:val="18"/>
      <w:szCs w:val="18"/>
    </w:rPr>
  </w:style>
  <w:style w:type="paragraph" w:styleId="INNH6">
    <w:name w:val="toc 6"/>
    <w:basedOn w:val="Normal"/>
    <w:next w:val="Normal"/>
    <w:uiPriority w:val="39"/>
    <w:pPr>
      <w:ind w:left="1100"/>
    </w:pPr>
    <w:rPr>
      <w:rFonts w:ascii="Calibri" w:hAnsi="Calibri"/>
      <w:sz w:val="18"/>
      <w:szCs w:val="18"/>
    </w:rPr>
  </w:style>
  <w:style w:type="paragraph" w:styleId="INNH7">
    <w:name w:val="toc 7"/>
    <w:basedOn w:val="Normal"/>
    <w:next w:val="Normal"/>
    <w:uiPriority w:val="39"/>
    <w:pPr>
      <w:ind w:left="1320"/>
    </w:pPr>
    <w:rPr>
      <w:rFonts w:ascii="Calibri" w:hAnsi="Calibri"/>
      <w:sz w:val="18"/>
      <w:szCs w:val="18"/>
    </w:rPr>
  </w:style>
  <w:style w:type="paragraph" w:styleId="INNH8">
    <w:name w:val="toc 8"/>
    <w:basedOn w:val="Normal"/>
    <w:next w:val="Normal"/>
    <w:uiPriority w:val="39"/>
    <w:pPr>
      <w:ind w:left="1540"/>
    </w:pPr>
    <w:rPr>
      <w:rFonts w:ascii="Calibri" w:hAnsi="Calibri"/>
      <w:sz w:val="18"/>
      <w:szCs w:val="18"/>
    </w:rPr>
  </w:style>
  <w:style w:type="paragraph" w:styleId="INNH9">
    <w:name w:val="toc 9"/>
    <w:basedOn w:val="Normal"/>
    <w:next w:val="Normal"/>
    <w:uiPriority w:val="39"/>
    <w:pPr>
      <w:ind w:left="1760"/>
    </w:pPr>
    <w:rPr>
      <w:rFonts w:ascii="Calibri" w:hAnsi="Calibri"/>
      <w:sz w:val="18"/>
      <w:szCs w:val="18"/>
    </w:rPr>
  </w:style>
  <w:style w:type="paragraph" w:customStyle="1" w:styleId="StilOverskrift2Hyre-0cm">
    <w:name w:val="Stil Overskrift 2 + Høyre:  -0 cm"/>
    <w:basedOn w:val="Overskrift2"/>
    <w:pPr>
      <w:outlineLvl w:val="9"/>
    </w:pPr>
  </w:style>
  <w:style w:type="paragraph" w:styleId="Fotnotetekst">
    <w:name w:val="footnote text"/>
    <w:basedOn w:val="Normal"/>
    <w:semiHidden/>
    <w:rPr>
      <w:sz w:val="18"/>
      <w:szCs w:val="18"/>
    </w:rPr>
  </w:style>
  <w:style w:type="paragraph" w:customStyle="1" w:styleId="Merknadstekst1">
    <w:name w:val="Merknadstekst1"/>
    <w:basedOn w:val="Normal"/>
  </w:style>
  <w:style w:type="paragraph" w:customStyle="1" w:styleId="BalloonText1">
    <w:name w:val="Balloon Text1"/>
    <w:basedOn w:val="Normal"/>
    <w:rPr>
      <w:rFonts w:ascii="Tahoma" w:hAnsi="Tahoma" w:cs="Tahoma"/>
      <w:sz w:val="16"/>
      <w:szCs w:val="16"/>
    </w:rPr>
  </w:style>
  <w:style w:type="paragraph" w:customStyle="1" w:styleId="CommentSubject1">
    <w:name w:val="Comment Subject1"/>
    <w:basedOn w:val="Merknadstekst1"/>
    <w:next w:val="Merknadstekst1"/>
    <w:rPr>
      <w:b/>
      <w:bCs/>
    </w:rPr>
  </w:style>
  <w:style w:type="paragraph" w:styleId="Brdtekstinnrykk">
    <w:name w:val="Body Text Indent"/>
    <w:basedOn w:val="Normal"/>
    <w:semiHidden/>
    <w:rPr>
      <w:b/>
      <w:bCs/>
      <w:sz w:val="28"/>
      <w:szCs w:val="28"/>
    </w:rPr>
  </w:style>
  <w:style w:type="paragraph" w:customStyle="1" w:styleId="Rentekst1">
    <w:name w:val="Ren tekst1"/>
    <w:basedOn w:val="Normal"/>
    <w:rPr>
      <w:rFonts w:ascii="Courier New" w:hAnsi="Courier New" w:cs="Courier New"/>
    </w:rPr>
  </w:style>
  <w:style w:type="paragraph" w:customStyle="1" w:styleId="Dato1">
    <w:name w:val="Dato1"/>
    <w:basedOn w:val="Normal"/>
    <w:next w:val="Normal"/>
    <w:rPr>
      <w:sz w:val="24"/>
      <w:szCs w:val="24"/>
    </w:rPr>
  </w:style>
  <w:style w:type="paragraph" w:styleId="NormalWeb">
    <w:name w:val="Normal (Web)"/>
    <w:basedOn w:val="Normal"/>
    <w:pPr>
      <w:spacing w:before="90" w:after="9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undertittel0">
    <w:name w:val="undertittel"/>
    <w:basedOn w:val="Normal"/>
    <w:qFormat/>
    <w:rsid w:val="00DB5B69"/>
    <w:pPr>
      <w:suppressAutoHyphens w:val="0"/>
    </w:pPr>
    <w:rPr>
      <w:rFonts w:eastAsia="Calibri" w:cs="Arial"/>
      <w:color w:val="464646"/>
      <w:sz w:val="44"/>
      <w:lang w:val="en-GB" w:eastAsia="en-US"/>
    </w:rPr>
  </w:style>
  <w:style w:type="paragraph" w:customStyle="1" w:styleId="Overskrift">
    <w:name w:val="Overskrift"/>
    <w:basedOn w:val="Overskrift1"/>
    <w:pPr>
      <w:spacing w:before="400"/>
    </w:pPr>
  </w:style>
  <w:style w:type="paragraph" w:customStyle="1" w:styleId="Fetskrift11p">
    <w:name w:val="Fet skrift 11p"/>
    <w:basedOn w:val="Normal"/>
    <w:rPr>
      <w:b/>
      <w:bCs/>
    </w:rPr>
  </w:style>
  <w:style w:type="paragraph" w:customStyle="1" w:styleId="Forsidetittel">
    <w:name w:val="Forsidetittel"/>
    <w:basedOn w:val="Normal"/>
    <w:pPr>
      <w:autoSpaceDE w:val="0"/>
    </w:pPr>
    <w:rPr>
      <w:rFonts w:eastAsia="MS P????"/>
      <w:color w:val="061844"/>
      <w:sz w:val="80"/>
      <w:szCs w:val="80"/>
    </w:rPr>
  </w:style>
  <w:style w:type="paragraph" w:customStyle="1" w:styleId="Forsidetopp">
    <w:name w:val="Forsidetopp"/>
    <w:basedOn w:val="Normal"/>
    <w:pPr>
      <w:autoSpaceDE w:val="0"/>
    </w:pPr>
    <w:rPr>
      <w:rFonts w:eastAsia="MS P????"/>
      <w:color w:val="061844"/>
      <w:sz w:val="40"/>
      <w:szCs w:val="40"/>
    </w:rPr>
  </w:style>
  <w:style w:type="paragraph" w:customStyle="1" w:styleId="Forsidetittel2">
    <w:name w:val="Forsidetittel 2"/>
    <w:pPr>
      <w:widowControl w:val="0"/>
      <w:suppressAutoHyphens/>
    </w:pPr>
    <w:rPr>
      <w:rFonts w:eastAsia="MS P????"/>
      <w:color w:val="061844"/>
      <w:sz w:val="24"/>
      <w:szCs w:val="24"/>
    </w:rPr>
  </w:style>
  <w:style w:type="paragraph" w:customStyle="1" w:styleId="nummerertliste1">
    <w:name w:val="nummerert liste 1"/>
    <w:basedOn w:val="Normal"/>
    <w:pPr>
      <w:numPr>
        <w:numId w:val="4"/>
      </w:numPr>
      <w:spacing w:after="180"/>
    </w:pPr>
  </w:style>
  <w:style w:type="paragraph" w:customStyle="1" w:styleId="Nummerertlisteinnrykk">
    <w:name w:val="Nummerert liste innrykk"/>
    <w:basedOn w:val="Normal"/>
    <w:pPr>
      <w:numPr>
        <w:numId w:val="6"/>
      </w:numPr>
      <w:tabs>
        <w:tab w:val="left" w:pos="2160"/>
      </w:tabs>
    </w:pPr>
  </w:style>
  <w:style w:type="paragraph" w:customStyle="1" w:styleId="Tabellnavn">
    <w:name w:val="Tabellnavn"/>
    <w:basedOn w:val="Normal"/>
    <w:rPr>
      <w:i/>
      <w:iCs/>
    </w:rPr>
  </w:style>
  <w:style w:type="paragraph" w:customStyle="1" w:styleId="Bokstavliste">
    <w:name w:val="Bokstavliste"/>
    <w:basedOn w:val="Normal"/>
    <w:pPr>
      <w:numPr>
        <w:numId w:val="9"/>
      </w:numPr>
      <w:tabs>
        <w:tab w:val="left" w:pos="1134"/>
      </w:tabs>
    </w:pPr>
  </w:style>
  <w:style w:type="paragraph" w:customStyle="1" w:styleId="Nummerliste2">
    <w:name w:val="Nummerliste 2"/>
    <w:basedOn w:val="Normal"/>
    <w:pPr>
      <w:numPr>
        <w:numId w:val="5"/>
      </w:numPr>
      <w:tabs>
        <w:tab w:val="left" w:pos="908"/>
      </w:tabs>
    </w:pPr>
  </w:style>
  <w:style w:type="paragraph" w:customStyle="1" w:styleId="Bokstavliste2">
    <w:name w:val="Bokstavliste 2"/>
    <w:basedOn w:val="Normal"/>
    <w:pPr>
      <w:tabs>
        <w:tab w:val="num" w:pos="360"/>
        <w:tab w:val="left" w:pos="2160"/>
      </w:tabs>
      <w:spacing w:after="60"/>
      <w:ind w:left="1080" w:hanging="360"/>
    </w:pPr>
  </w:style>
  <w:style w:type="paragraph" w:customStyle="1" w:styleId="bokstavliste3">
    <w:name w:val="bokstavliste 3"/>
    <w:basedOn w:val="Normal"/>
    <w:pPr>
      <w:numPr>
        <w:numId w:val="10"/>
      </w:numPr>
      <w:tabs>
        <w:tab w:val="left" w:pos="1680"/>
      </w:tabs>
    </w:pPr>
  </w:style>
  <w:style w:type="paragraph" w:customStyle="1" w:styleId="liste">
    <w:name w:val="liste"/>
    <w:basedOn w:val="Normal"/>
    <w:pPr>
      <w:numPr>
        <w:numId w:val="8"/>
      </w:numPr>
      <w:autoSpaceDE w:val="0"/>
      <w:spacing w:after="60"/>
    </w:pPr>
  </w:style>
  <w:style w:type="paragraph" w:customStyle="1" w:styleId="kule1">
    <w:name w:val="kule 1"/>
    <w:basedOn w:val="liste"/>
    <w:pPr>
      <w:numPr>
        <w:numId w:val="7"/>
      </w:numPr>
    </w:pPr>
  </w:style>
  <w:style w:type="paragraph" w:customStyle="1" w:styleId="definisjoner">
    <w:name w:val="definisjoner"/>
    <w:basedOn w:val="Normal"/>
    <w:pPr>
      <w:autoSpaceDE w:val="0"/>
    </w:pPr>
  </w:style>
  <w:style w:type="paragraph" w:customStyle="1" w:styleId="Vanliginnrykk1">
    <w:name w:val="Vanlig innrykk1"/>
    <w:basedOn w:val="Normal"/>
    <w:pPr>
      <w:ind w:left="708"/>
    </w:pPr>
    <w:rPr>
      <w:sz w:val="24"/>
      <w:szCs w:val="24"/>
    </w:rPr>
  </w:style>
  <w:style w:type="paragraph" w:customStyle="1" w:styleId="Avtaleoverskrift">
    <w:name w:val="Avtale overskrift"/>
    <w:basedOn w:val="Overskrift"/>
    <w:pPr>
      <w:spacing w:before="200"/>
      <w:jc w:val="center"/>
    </w:pPr>
    <w:rPr>
      <w:color w:val="0D162C"/>
      <w:sz w:val="24"/>
      <w:szCs w:val="24"/>
    </w:rPr>
  </w:style>
  <w:style w:type="paragraph" w:customStyle="1" w:styleId="kule">
    <w:name w:val="kule"/>
    <w:basedOn w:val="Normal"/>
    <w:pPr>
      <w:numPr>
        <w:numId w:val="3"/>
      </w:numPr>
      <w:tabs>
        <w:tab w:val="left" w:pos="744"/>
        <w:tab w:val="left" w:pos="1812"/>
      </w:tabs>
      <w:ind w:left="732"/>
    </w:pPr>
  </w:style>
  <w:style w:type="paragraph" w:customStyle="1" w:styleId="figurtekst">
    <w:name w:val="figurtekst"/>
    <w:basedOn w:val="Brdtekst"/>
  </w:style>
  <w:style w:type="paragraph" w:customStyle="1" w:styleId="Listenummer">
    <w:name w:val="Liste nummer"/>
    <w:basedOn w:val="Normal"/>
    <w:pPr>
      <w:numPr>
        <w:numId w:val="2"/>
      </w:numPr>
    </w:pPr>
  </w:style>
  <w:style w:type="paragraph" w:customStyle="1" w:styleId="forord">
    <w:name w:val="forord"/>
    <w:basedOn w:val="Normal"/>
    <w:pPr>
      <w:autoSpaceDE w:val="0"/>
    </w:pPr>
    <w:rPr>
      <w:rFonts w:cs="Arial"/>
    </w:rPr>
  </w:style>
  <w:style w:type="paragraph" w:customStyle="1" w:styleId="Dokumentkart1">
    <w:name w:val="Dokumentkart1"/>
    <w:basedOn w:val="Normal"/>
    <w:pPr>
      <w:shd w:val="clear" w:color="auto" w:fill="000080"/>
    </w:pPr>
    <w:rPr>
      <w:rFonts w:ascii="Tahoma" w:hAnsi="Tahoma" w:cs="Tahoma"/>
      <w:szCs w:val="20"/>
    </w:rPr>
  </w:style>
  <w:style w:type="paragraph" w:customStyle="1" w:styleId="signatur">
    <w:name w:val="signatur"/>
    <w:basedOn w:val="Normal"/>
    <w:pPr>
      <w:tabs>
        <w:tab w:val="left" w:pos="4820"/>
      </w:tabs>
    </w:pPr>
    <w:rPr>
      <w:szCs w:val="20"/>
    </w:rPr>
  </w:style>
  <w:style w:type="paragraph" w:styleId="Bobletekst">
    <w:name w:val="Balloon Text"/>
    <w:basedOn w:val="Normal"/>
    <w:rPr>
      <w:rFonts w:ascii="Tahoma" w:hAnsi="Tahoma" w:cs="Tahoma"/>
      <w:sz w:val="16"/>
      <w:szCs w:val="16"/>
    </w:rPr>
  </w:style>
  <w:style w:type="paragraph" w:styleId="Kommentaremne">
    <w:name w:val="annotation subject"/>
    <w:basedOn w:val="Merknadstekst1"/>
    <w:next w:val="Merknadstekst1"/>
    <w:rPr>
      <w:b/>
      <w:bCs/>
      <w:szCs w:val="20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rdtekst"/>
  </w:style>
  <w:style w:type="paragraph" w:customStyle="1" w:styleId="Contents10">
    <w:name w:val="Contents 10"/>
    <w:basedOn w:val="Index"/>
    <w:pPr>
      <w:tabs>
        <w:tab w:val="right" w:leader="dot" w:pos="9637"/>
      </w:tabs>
      <w:ind w:left="2547"/>
    </w:pPr>
  </w:style>
  <w:style w:type="paragraph" w:customStyle="1" w:styleId="Footerright">
    <w:name w:val="Footer right"/>
    <w:basedOn w:val="Normal"/>
    <w:pPr>
      <w:suppressLineNumbers/>
      <w:tabs>
        <w:tab w:val="center" w:pos="4109"/>
        <w:tab w:val="right" w:pos="8219"/>
      </w:tabs>
    </w:pPr>
  </w:style>
  <w:style w:type="paragraph" w:customStyle="1" w:styleId="Heading10">
    <w:name w:val="Heading 10"/>
    <w:basedOn w:val="Heading"/>
    <w:next w:val="Brdtekst"/>
    <w:pPr>
      <w:tabs>
        <w:tab w:val="num" w:pos="0"/>
      </w:tabs>
      <w:outlineLvl w:val="8"/>
    </w:pPr>
    <w:rPr>
      <w:b/>
      <w:bCs/>
      <w:sz w:val="21"/>
      <w:szCs w:val="21"/>
    </w:rPr>
  </w:style>
  <w:style w:type="paragraph" w:styleId="Overskriftforinnholdsfortegnelse">
    <w:name w:val="TOC Heading"/>
    <w:basedOn w:val="Overskrift1"/>
    <w:next w:val="Normal"/>
    <w:uiPriority w:val="39"/>
    <w:qFormat/>
    <w:rsid w:val="00981925"/>
    <w:pPr>
      <w:spacing w:before="480" w:after="0" w:line="276" w:lineRule="auto"/>
      <w:outlineLvl w:val="9"/>
    </w:pPr>
    <w:rPr>
      <w:rFonts w:ascii="Cambria" w:hAnsi="Cambria" w:cs="Times New Roman"/>
      <w:caps/>
      <w:color w:val="365F91"/>
      <w:kern w:val="0"/>
      <w:szCs w:val="28"/>
      <w:lang w:eastAsia="en-US"/>
    </w:rPr>
  </w:style>
  <w:style w:type="character" w:styleId="Merknadsreferanse">
    <w:name w:val="annotation reference"/>
    <w:uiPriority w:val="99"/>
    <w:semiHidden/>
    <w:unhideWhenUsed/>
    <w:rsid w:val="00A669DD"/>
    <w:rPr>
      <w:sz w:val="16"/>
      <w:szCs w:val="16"/>
    </w:rPr>
  </w:style>
  <w:style w:type="paragraph" w:styleId="Merknadstekst">
    <w:name w:val="annotation text"/>
    <w:basedOn w:val="Normal"/>
    <w:link w:val="MerknadstekstTegn1"/>
    <w:unhideWhenUsed/>
    <w:rsid w:val="00A669DD"/>
    <w:rPr>
      <w:szCs w:val="20"/>
    </w:rPr>
  </w:style>
  <w:style w:type="character" w:customStyle="1" w:styleId="MerknadstekstTegn1">
    <w:name w:val="Merknadstekst Tegn1"/>
    <w:link w:val="Merknadstekst"/>
    <w:rsid w:val="00A669DD"/>
    <w:rPr>
      <w:rFonts w:ascii="Arial" w:hAnsi="Arial"/>
      <w:lang w:eastAsia="ar-SA"/>
    </w:rPr>
  </w:style>
  <w:style w:type="paragraph" w:styleId="Revisjon">
    <w:name w:val="Revision"/>
    <w:hidden/>
    <w:uiPriority w:val="99"/>
    <w:semiHidden/>
    <w:rsid w:val="00B84200"/>
    <w:rPr>
      <w:rFonts w:ascii="Arial" w:hAnsi="Arial"/>
      <w:sz w:val="22"/>
      <w:szCs w:val="22"/>
      <w:lang w:eastAsia="ar-SA"/>
    </w:rPr>
  </w:style>
  <w:style w:type="character" w:styleId="Fotnotereferanse">
    <w:name w:val="footnote reference"/>
    <w:semiHidden/>
    <w:rsid w:val="00B85EDB"/>
    <w:rPr>
      <w:vertAlign w:val="superscript"/>
    </w:rPr>
  </w:style>
  <w:style w:type="paragraph" w:customStyle="1" w:styleId="Innledning2">
    <w:name w:val="Innledning2"/>
    <w:basedOn w:val="Normal"/>
    <w:next w:val="Normal"/>
    <w:rsid w:val="00B85EDB"/>
    <w:pPr>
      <w:suppressAutoHyphens w:val="0"/>
    </w:pPr>
    <w:rPr>
      <w:rFonts w:ascii="Times New Roman" w:hAnsi="Times New Roman"/>
      <w:b/>
      <w:sz w:val="24"/>
      <w:szCs w:val="20"/>
      <w:lang w:eastAsia="en-US"/>
    </w:rPr>
  </w:style>
  <w:style w:type="paragraph" w:customStyle="1" w:styleId="Overskriftbilagnummerert">
    <w:name w:val="Overskrift bilag nummerert"/>
    <w:basedOn w:val="Normal"/>
    <w:rsid w:val="00B85EDB"/>
    <w:pPr>
      <w:keepLines/>
      <w:widowControl w:val="0"/>
      <w:numPr>
        <w:numId w:val="11"/>
      </w:numPr>
      <w:suppressAutoHyphens w:val="0"/>
    </w:pPr>
    <w:rPr>
      <w:rFonts w:ascii="Times New Roman" w:hAnsi="Times New Roman"/>
      <w:sz w:val="28"/>
      <w:lang w:eastAsia="nb-NO"/>
    </w:rPr>
  </w:style>
  <w:style w:type="paragraph" w:styleId="Listeavsnitt">
    <w:name w:val="List Paragraph"/>
    <w:basedOn w:val="Normal"/>
    <w:uiPriority w:val="34"/>
    <w:qFormat/>
    <w:rsid w:val="002D2113"/>
    <w:pPr>
      <w:ind w:left="708"/>
    </w:pPr>
  </w:style>
  <w:style w:type="paragraph" w:customStyle="1" w:styleId="Normalmedluftover">
    <w:name w:val="Normal med luft over"/>
    <w:basedOn w:val="Normal"/>
    <w:link w:val="NormalmedluftoverTegn"/>
    <w:rsid w:val="00AF08A9"/>
    <w:pPr>
      <w:keepLines/>
      <w:widowControl w:val="0"/>
      <w:suppressAutoHyphens w:val="0"/>
      <w:spacing w:before="140"/>
    </w:pPr>
    <w:rPr>
      <w:rFonts w:cs="Arial"/>
      <w:lang w:eastAsia="nb-NO"/>
    </w:rPr>
  </w:style>
  <w:style w:type="character" w:customStyle="1" w:styleId="NormalmedluftoverTegn">
    <w:name w:val="Normal med luft over Tegn"/>
    <w:basedOn w:val="Standardskriftforavsnitt"/>
    <w:link w:val="Normalmedluftover"/>
    <w:rsid w:val="00AF08A9"/>
    <w:rPr>
      <w:rFonts w:ascii="Arial Nova" w:hAnsi="Arial Nova" w:cs="Arial"/>
      <w:sz w:val="22"/>
      <w:szCs w:val="22"/>
    </w:rPr>
  </w:style>
  <w:style w:type="paragraph" w:styleId="Ingenmellomrom">
    <w:name w:val="No Spacing"/>
    <w:uiPriority w:val="1"/>
    <w:rsid w:val="006E5A74"/>
    <w:pPr>
      <w:suppressAutoHyphens/>
    </w:pPr>
    <w:rPr>
      <w:rFonts w:ascii="Arial" w:hAnsi="Arial"/>
      <w:sz w:val="22"/>
      <w:szCs w:val="22"/>
      <w:lang w:eastAsia="ar-SA"/>
    </w:rPr>
  </w:style>
  <w:style w:type="table" w:customStyle="1" w:styleId="Tabellrutenett1">
    <w:name w:val="Tabellrutenett1"/>
    <w:basedOn w:val="Vanligtabell"/>
    <w:next w:val="Tabellrutenett"/>
    <w:uiPriority w:val="39"/>
    <w:rsid w:val="00401295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enett">
    <w:name w:val="Table Grid"/>
    <w:basedOn w:val="Vanligtabell"/>
    <w:rsid w:val="004012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39"/>
    <w:rsid w:val="00401295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telside2">
    <w:name w:val="Tittel side 2"/>
    <w:basedOn w:val="Normal"/>
    <w:link w:val="Tittelside2Tegn"/>
    <w:qFormat/>
    <w:rsid w:val="00FE6302"/>
    <w:pPr>
      <w:pageBreakBefore/>
      <w:widowControl w:val="0"/>
    </w:pPr>
    <w:rPr>
      <w:rFonts w:cs="Arial"/>
      <w:b/>
      <w:bCs/>
      <w:sz w:val="28"/>
      <w:szCs w:val="28"/>
    </w:rPr>
  </w:style>
  <w:style w:type="paragraph" w:customStyle="1" w:styleId="Grnntittel">
    <w:name w:val="Grønn tittel"/>
    <w:basedOn w:val="Normal"/>
    <w:link w:val="GrnntittelTegn"/>
    <w:rsid w:val="003B0BB1"/>
    <w:pPr>
      <w:framePr w:hSpace="181" w:wrap="around" w:vAnchor="page" w:hAnchor="page" w:x="1135" w:y="2836"/>
      <w:suppressAutoHyphens w:val="0"/>
      <w:suppressOverlap/>
    </w:pPr>
    <w:rPr>
      <w:rFonts w:eastAsia="Calibri" w:cs="Arial"/>
      <w:color w:val="55B947"/>
      <w:sz w:val="36"/>
      <w:lang w:eastAsia="en-US"/>
    </w:rPr>
  </w:style>
  <w:style w:type="character" w:customStyle="1" w:styleId="TittelTegn">
    <w:name w:val="Tittel Tegn"/>
    <w:basedOn w:val="Standardskriftforavsnitt"/>
    <w:link w:val="Tittel"/>
    <w:rsid w:val="00FA3994"/>
    <w:rPr>
      <w:rFonts w:ascii="Arial Nova" w:eastAsia="Calibri" w:hAnsi="Arial Nova" w:cs="Arial"/>
      <w:b/>
      <w:color w:val="464646"/>
      <w:sz w:val="60"/>
      <w:szCs w:val="22"/>
      <w:lang w:eastAsia="en-US"/>
    </w:rPr>
  </w:style>
  <w:style w:type="character" w:customStyle="1" w:styleId="Tittelside2Tegn">
    <w:name w:val="Tittel side 2 Tegn"/>
    <w:basedOn w:val="TittelTegn"/>
    <w:link w:val="Tittelside2"/>
    <w:rsid w:val="00FE6302"/>
    <w:rPr>
      <w:rFonts w:ascii="Arial" w:eastAsia="Calibri" w:hAnsi="Arial" w:cs="Arial"/>
      <w:b/>
      <w:color w:val="464646"/>
      <w:sz w:val="60"/>
      <w:szCs w:val="22"/>
      <w:lang w:eastAsia="en-US"/>
    </w:rPr>
  </w:style>
  <w:style w:type="character" w:customStyle="1" w:styleId="GrnntittelTegn">
    <w:name w:val="Grønn tittel Tegn"/>
    <w:basedOn w:val="Standardskriftforavsnitt"/>
    <w:link w:val="Grnntittel"/>
    <w:rsid w:val="003B0BB1"/>
    <w:rPr>
      <w:rFonts w:ascii="Arial" w:eastAsia="Calibri" w:hAnsi="Arial" w:cs="Arial"/>
      <w:color w:val="55B947"/>
      <w:sz w:val="36"/>
      <w:szCs w:val="22"/>
      <w:lang w:eastAsia="en-US"/>
    </w:rPr>
  </w:style>
  <w:style w:type="paragraph" w:customStyle="1" w:styleId="grnnfirkant">
    <w:name w:val="grønn firkant"/>
    <w:basedOn w:val="Normal"/>
    <w:link w:val="grnnfirkantTegn"/>
    <w:rsid w:val="0032712E"/>
    <w:pPr>
      <w:keepLines/>
      <w:widowControl w:val="0"/>
      <w:suppressAutoHyphens w:val="0"/>
      <w:jc w:val="center"/>
    </w:pPr>
    <w:rPr>
      <w:rFonts w:cs="Arial"/>
      <w:b/>
      <w:bCs/>
      <w:color w:val="FFFFFF"/>
      <w:sz w:val="34"/>
      <w:szCs w:val="34"/>
      <w:lang w:eastAsia="nb-NO"/>
    </w:rPr>
  </w:style>
  <w:style w:type="character" w:customStyle="1" w:styleId="grnnfirkantTegn">
    <w:name w:val="grønn firkant Tegn"/>
    <w:basedOn w:val="Standardskriftforavsnitt"/>
    <w:link w:val="grnnfirkant"/>
    <w:rsid w:val="0032712E"/>
    <w:rPr>
      <w:rFonts w:ascii="Arial" w:hAnsi="Arial" w:cs="Arial"/>
      <w:b/>
      <w:bCs/>
      <w:color w:val="FFFFFF"/>
      <w:sz w:val="34"/>
      <w:szCs w:val="34"/>
    </w:rPr>
  </w:style>
  <w:style w:type="character" w:customStyle="1" w:styleId="Overskrift2Tegn">
    <w:name w:val="Overskrift 2 Tegn"/>
    <w:aliases w:val="TF-Overskrit 2 Tegn,Overskrit 2 Tegn"/>
    <w:basedOn w:val="Standardskriftforavsnitt"/>
    <w:link w:val="Overskrift2"/>
    <w:rsid w:val="0019702D"/>
    <w:rPr>
      <w:rFonts w:ascii="Arial Nova" w:hAnsi="Arial Nova"/>
      <w:bCs/>
      <w:sz w:val="28"/>
      <w:szCs w:val="22"/>
      <w:lang w:eastAsia="ar-SA"/>
    </w:rPr>
  </w:style>
  <w:style w:type="character" w:styleId="Ulstomtale">
    <w:name w:val="Unresolved Mention"/>
    <w:basedOn w:val="Standardskriftforavsnitt"/>
    <w:uiPriority w:val="99"/>
    <w:semiHidden/>
    <w:unhideWhenUsed/>
    <w:rsid w:val="002565C5"/>
    <w:rPr>
      <w:color w:val="605E5C"/>
      <w:shd w:val="clear" w:color="auto" w:fill="E1DFDD"/>
    </w:rPr>
  </w:style>
  <w:style w:type="paragraph" w:customStyle="1" w:styleId="Default">
    <w:name w:val="Default"/>
    <w:rsid w:val="00F63D07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Dato">
    <w:name w:val="Date"/>
    <w:basedOn w:val="Normal"/>
    <w:next w:val="Normal"/>
    <w:link w:val="DatoTegn"/>
    <w:semiHidden/>
    <w:unhideWhenUsed/>
    <w:rsid w:val="0084527F"/>
    <w:pPr>
      <w:suppressLineNumbers/>
    </w:pPr>
    <w:rPr>
      <w:rFonts w:ascii="Arial" w:hAnsi="Arial"/>
      <w:sz w:val="24"/>
      <w:szCs w:val="24"/>
    </w:rPr>
  </w:style>
  <w:style w:type="character" w:customStyle="1" w:styleId="DatoTegn">
    <w:name w:val="Dato Tegn"/>
    <w:basedOn w:val="Standardskriftforavsnitt"/>
    <w:link w:val="Dato"/>
    <w:semiHidden/>
    <w:rsid w:val="0084527F"/>
    <w:rPr>
      <w:rFonts w:ascii="Arial" w:hAnsi="Arial"/>
      <w:sz w:val="24"/>
      <w:szCs w:val="24"/>
      <w:lang w:eastAsia="ar-SA"/>
    </w:rPr>
  </w:style>
  <w:style w:type="character" w:customStyle="1" w:styleId="cf01">
    <w:name w:val="cf01"/>
    <w:basedOn w:val="Standardskriftforavsnitt"/>
    <w:rsid w:val="00054CF3"/>
    <w:rPr>
      <w:rFonts w:ascii="Segoe UI" w:hAnsi="Segoe UI" w:cs="Segoe UI" w:hint="default"/>
      <w:sz w:val="18"/>
      <w:szCs w:val="18"/>
    </w:rPr>
  </w:style>
  <w:style w:type="table" w:customStyle="1" w:styleId="Tabellrutenett3">
    <w:name w:val="Tabellrutenett3"/>
    <w:basedOn w:val="Vanligtabell"/>
    <w:next w:val="Tabellrutenett"/>
    <w:uiPriority w:val="59"/>
    <w:rsid w:val="001E1E0D"/>
    <w:rPr>
      <w:rFonts w:ascii="Georgia" w:hAnsi="Georg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4">
    <w:name w:val="Tabellrutenett4"/>
    <w:basedOn w:val="Vanligtabell"/>
    <w:next w:val="Tabellrutenett"/>
    <w:uiPriority w:val="59"/>
    <w:rsid w:val="007911FC"/>
    <w:rPr>
      <w:rFonts w:ascii="Georgia" w:hAnsi="Georg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5">
    <w:name w:val="Tabellrutenett5"/>
    <w:basedOn w:val="Vanligtabell"/>
    <w:next w:val="Tabellrutenett"/>
    <w:uiPriority w:val="59"/>
    <w:rsid w:val="00936461"/>
    <w:rPr>
      <w:rFonts w:ascii="Georgia" w:hAnsi="Georg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3Tegn">
    <w:name w:val="Overskrift 3 Tegn"/>
    <w:basedOn w:val="Standardskriftforavsnitt"/>
    <w:link w:val="Overskrift3"/>
    <w:rsid w:val="00C6563B"/>
    <w:rPr>
      <w:rFonts w:ascii="Arial Nova" w:hAnsi="Arial Nova"/>
      <w:bCs/>
      <w:sz w:val="24"/>
      <w:szCs w:val="22"/>
      <w:lang w:eastAsia="ar-SA"/>
    </w:rPr>
  </w:style>
  <w:style w:type="character" w:styleId="Omtale">
    <w:name w:val="Mention"/>
    <w:basedOn w:val="Standardskriftforavsnitt"/>
    <w:uiPriority w:val="99"/>
    <w:unhideWhenUsed/>
    <w:rsid w:val="00954D26"/>
    <w:rPr>
      <w:color w:val="2B579A"/>
      <w:shd w:val="clear" w:color="auto" w:fill="E1DFDD"/>
    </w:rPr>
  </w:style>
  <w:style w:type="character" w:customStyle="1" w:styleId="TopptekstTegn">
    <w:name w:val="Topptekst Tegn"/>
    <w:basedOn w:val="Standardskriftforavsnitt"/>
    <w:link w:val="Topptekst"/>
    <w:rsid w:val="00685194"/>
    <w:rPr>
      <w:rFonts w:asciiTheme="minorHAnsi" w:eastAsia="Arial Unicode MS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0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9840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4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9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3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6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153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879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233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4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1477102-9E1F-4A0F-9DE3-9E38BC28858A}">
  <we:reference id="130f75aa-a500-458a-bc48-031e57b7d70e" version="1.1.0.0" store="EXCatalog" storeType="EXCatalog"/>
  <we:alternateReferences>
    <we:reference id="WA200001598" version="1.1.0.0" store="nb-NO" storeType="OMEX"/>
  </we:alternateReferences>
  <we:properties>
    <we:property name="documentId" value="&quot;9222115557494392157&quot;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 - NHO Fellesskapet" ma:contentTypeID="0x01010024A2C8D6A070534B9CF4AD2589879B1E040100DCB55CBB5AC2A047B70D8C757FD11584" ma:contentTypeVersion="29" ma:contentTypeDescription="Opprett et nytt dokument." ma:contentTypeScope="" ma:versionID="c81a9a873cebe506e362bb1f13a92702">
  <xsd:schema xmlns:xsd="http://www.w3.org/2001/XMLSchema" xmlns:xs="http://www.w3.org/2001/XMLSchema" xmlns:p="http://schemas.microsoft.com/office/2006/metadata/properties" xmlns:ns2="f909def9-6662-4ec9-b2d2-41be86eee7c4" xmlns:ns3="749ab8b6-ff35-4a4f-9f18-9cef83ce6420" xmlns:ns4="706b949b-cfd4-4427-8136-23fc0a020f1e" targetNamespace="http://schemas.microsoft.com/office/2006/metadata/properties" ma:root="true" ma:fieldsID="b0f230306e062db998f280d18529c832" ns2:_="" ns3:_="" ns4:_="">
    <xsd:import namespace="f909def9-6662-4ec9-b2d2-41be86eee7c4"/>
    <xsd:import namespace="749ab8b6-ff35-4a4f-9f18-9cef83ce6420"/>
    <xsd:import namespace="706b949b-cfd4-4427-8136-23fc0a020f1e"/>
    <xsd:element name="properties">
      <xsd:complexType>
        <xsd:sequence>
          <xsd:element name="documentManagement">
            <xsd:complexType>
              <xsd:all>
                <xsd:element ref="ns2:NHO_DocumentStatus" minOccurs="0"/>
                <xsd:element ref="ns2:NHO_DocumentProperty" minOccurs="0"/>
                <xsd:element ref="ns2:NHO_DocumentDate" minOccurs="0"/>
                <xsd:element ref="ns2:c33924c3673147c88830f2707c1978bc" minOccurs="0"/>
                <xsd:element ref="ns3:TaxCatchAll" minOccurs="0"/>
                <xsd:element ref="ns3:TaxCatchAllLabel" minOccurs="0"/>
                <xsd:element ref="ns2:p8a47c7619634ae9930087b62d76e394" minOccurs="0"/>
                <xsd:element ref="ns3:TaxKeywordTaxHTField" minOccurs="0"/>
                <xsd:element ref="ns2:ARENA_DocumentReference" minOccurs="0"/>
                <xsd:element ref="ns2:ARENA_DocumentRecipient" minOccurs="0"/>
                <xsd:element ref="ns2:ARENA_DocumentSender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09def9-6662-4ec9-b2d2-41be86eee7c4" elementFormDefault="qualified">
    <xsd:import namespace="http://schemas.microsoft.com/office/2006/documentManagement/types"/>
    <xsd:import namespace="http://schemas.microsoft.com/office/infopath/2007/PartnerControls"/>
    <xsd:element name="NHO_DocumentStatus" ma:index="8" nillable="true" ma:displayName="Status" ma:default="Under behandling" ma:description="Status" ma:format="Dropdown" ma:internalName="NHO_DocumentStatus" ma:readOnly="false">
      <xsd:simpleType>
        <xsd:restriction base="dms:Choice">
          <xsd:enumeration value="Under behandling"/>
          <xsd:enumeration value="Til fordeling"/>
          <xsd:enumeration value="Arkivert"/>
        </xsd:restriction>
      </xsd:simpleType>
    </xsd:element>
    <xsd:element name="NHO_DocumentProperty" ma:index="9" nillable="true" ma:displayName="Inn/ut/internt" ma:default="Internt" ma:description="Inn/ut/internt" ma:format="Dropdown" ma:internalName="NHO_DocumentProperty" ma:readOnly="false">
      <xsd:simpleType>
        <xsd:restriction base="dms:Choice">
          <xsd:enumeration value="Internt"/>
          <xsd:enumeration value="Ut"/>
          <xsd:enumeration value="Inn"/>
        </xsd:restriction>
      </xsd:simpleType>
    </xsd:element>
    <xsd:element name="NHO_DocumentDate" ma:index="10" nillable="true" ma:displayName="Dokumentdato" ma:description="Dokumentdato" ma:format="DateOnly" ma:internalName="NHO_DocumentDate" ma:readOnly="false">
      <xsd:simpleType>
        <xsd:restriction base="dms:DateTime"/>
      </xsd:simpleType>
    </xsd:element>
    <xsd:element name="c33924c3673147c88830f2707c1978bc" ma:index="11" nillable="true" ma:taxonomy="true" ma:internalName="c33924c3673147c88830f2707c1978bc" ma:taxonomyFieldName="NhoMmdCaseWorker" ma:displayName="Saksbehandler" ma:readOnly="false" ma:fieldId="{c33924c3-6731-47c8-8830-f2707c1978bc}" ma:sspId="9119b49b-2cc3-444e-b755-8692f4554da6" ma:termSetId="a75e361f-3881-449b-8e3a-eada1710eb3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8a47c7619634ae9930087b62d76e394" ma:index="15" nillable="true" ma:taxonomy="true" ma:internalName="p8a47c7619634ae9930087b62d76e394" ma:taxonomyFieldName="NHO_OrganisationUnit" ma:displayName="Organisasjonsenhet" ma:readOnly="false" ma:fieldId="{98a47c76-1963-4ae9-9300-87b62d76e394}" ma:sspId="9119b49b-2cc3-444e-b755-8692f4554da6" ma:termSetId="4686cc46-fb62-423b-8caf-c5de8864a4b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RENA_DocumentReference" ma:index="19" nillable="true" ma:displayName="Deres referanse" ma:description="Deres referanse" ma:internalName="ARENA_DocumentReference" ma:readOnly="false">
      <xsd:simpleType>
        <xsd:restriction base="dms:Text"/>
      </xsd:simpleType>
    </xsd:element>
    <xsd:element name="ARENA_DocumentRecipient" ma:index="20" nillable="true" ma:displayName="Mottaker" ma:description="Mottaker" ma:internalName="ARENA_DocumentRecipient" ma:readOnly="false">
      <xsd:simpleType>
        <xsd:restriction base="dms:Text"/>
      </xsd:simpleType>
    </xsd:element>
    <xsd:element name="ARENA_DocumentSender" ma:index="21" nillable="true" ma:displayName="Avsender" ma:description="Avsender" ma:internalName="ARENA_DocumentSender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9ab8b6-ff35-4a4f-9f18-9cef83ce642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description="" ma:hidden="true" ma:list="{06754a5c-7f92-4843-80c5-fbda2431b597}" ma:internalName="TaxCatchAll" ma:showField="CatchAllData" ma:web="706b949b-cfd4-4427-8136-23fc0a020f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06754a5c-7f92-4843-80c5-fbda2431b597}" ma:internalName="TaxCatchAllLabel" ma:readOnly="true" ma:showField="CatchAllDataLabel" ma:web="706b949b-cfd4-4427-8136-23fc0a020f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7" nillable="true" ma:taxonomy="true" ma:internalName="TaxKeywordTaxHTField" ma:taxonomyFieldName="TaxKeyword" ma:displayName="Organisasjonsnøkkelord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6b949b-cfd4-4427-8136-23fc0a020f1e" elementFormDefault="qualified">
    <xsd:import namespace="http://schemas.microsoft.com/office/2006/documentManagement/types"/>
    <xsd:import namespace="http://schemas.microsoft.com/office/infopath/2007/PartnerControls"/>
    <xsd:element name="_dlc_DocId" ma:index="22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23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Fast ID" ma:description="Behold IDen ved tilleggin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9119b49b-2cc3-444e-b755-8692f4554da6" ContentTypeId="0x01010024A2C8D6A070534B9CF4AD2589879B1E0401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HO_DocumentProperty xmlns="f909def9-6662-4ec9-b2d2-41be86eee7c4">Internt</NHO_DocumentProperty>
    <ARENA_DocumentReference xmlns="f909def9-6662-4ec9-b2d2-41be86eee7c4" xsi:nil="true"/>
    <NHO_DocumentDate xmlns="f909def9-6662-4ec9-b2d2-41be86eee7c4" xsi:nil="true"/>
    <p8a47c7619634ae9930087b62d76e394 xmlns="f909def9-6662-4ec9-b2d2-41be86eee7c4">
      <Terms xmlns="http://schemas.microsoft.com/office/infopath/2007/PartnerControls"/>
    </p8a47c7619634ae9930087b62d76e394>
    <TaxCatchAll xmlns="749ab8b6-ff35-4a4f-9f18-9cef83ce6420" xsi:nil="true"/>
    <ARENA_DocumentRecipient xmlns="f909def9-6662-4ec9-b2d2-41be86eee7c4" xsi:nil="true"/>
    <TaxKeywordTaxHTField xmlns="749ab8b6-ff35-4a4f-9f18-9cef83ce6420">
      <Terms xmlns="http://schemas.microsoft.com/office/infopath/2007/PartnerControls"/>
    </TaxKeywordTaxHTField>
    <ARENA_DocumentSender xmlns="f909def9-6662-4ec9-b2d2-41be86eee7c4" xsi:nil="true"/>
    <NHO_DocumentStatus xmlns="f909def9-6662-4ec9-b2d2-41be86eee7c4">Under behandling</NHO_DocumentStatus>
    <c33924c3673147c88830f2707c1978bc xmlns="f909def9-6662-4ec9-b2d2-41be86eee7c4">
      <Terms xmlns="http://schemas.microsoft.com/office/infopath/2007/PartnerControls"/>
    </c33924c3673147c88830f2707c1978bc>
    <_dlc_DocId xmlns="706b949b-cfd4-4427-8136-23fc0a020f1e">NHO04-181164296-20502</_dlc_DocId>
    <_dlc_DocIdUrl xmlns="706b949b-cfd4-4427-8136-23fc0a020f1e">
      <Url>https://nhosp.sharepoint.com/sites/NHOInternasjonalavdeling/_layouts/15/DocIdRedir.aspx?ID=NHO04-181164296-20502</Url>
      <Description>NHO04-181164296-20502</Description>
    </_dlc_DocIdUrl>
  </documentManagement>
</p:properties>
</file>

<file path=customXml/itemProps1.xml><?xml version="1.0" encoding="utf-8"?>
<ds:datastoreItem xmlns:ds="http://schemas.openxmlformats.org/officeDocument/2006/customXml" ds:itemID="{C0FFFDF1-B9F8-4C2D-952A-2E6393AB52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09def9-6662-4ec9-b2d2-41be86eee7c4"/>
    <ds:schemaRef ds:uri="749ab8b6-ff35-4a4f-9f18-9cef83ce6420"/>
    <ds:schemaRef ds:uri="706b949b-cfd4-4427-8136-23fc0a020f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52F352-CF71-4184-B546-C5D346AEC25D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FCB81BD8-702F-4FAF-BA2B-ED82BED2714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2BCEDCB-2D3B-46FB-A144-0B1266B2B909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13F4C7CF-ECBC-4709-A209-C7084180D1E0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DB52E14F-25AC-4867-BD9A-A74C56DA3A66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66112AC8-EA16-4278-BC29-96C226D591D6}">
  <ds:schemaRefs>
    <ds:schemaRef ds:uri="http://schemas.microsoft.com/office/2006/metadata/properties"/>
    <ds:schemaRef ds:uri="http://schemas.microsoft.com/office/infopath/2007/PartnerControls"/>
    <ds:schemaRef ds:uri="f909def9-6662-4ec9-b2d2-41be86eee7c4"/>
    <ds:schemaRef ds:uri="749ab8b6-ff35-4a4f-9f18-9cef83ce6420"/>
    <ds:schemaRef ds:uri="706b949b-cfd4-4427-8136-23fc0a020f1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513</Words>
  <Characters>2720</Characters>
  <Application>Microsoft Office Word</Application>
  <DocSecurity>0</DocSecurity>
  <Lines>22</Lines>
  <Paragraphs>6</Paragraphs>
  <ScaleCrop>false</ScaleCrop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Petter Enholm / Hjort</dc:creator>
  <cp:keywords/>
  <cp:lastModifiedBy>Reinaart Pretorius</cp:lastModifiedBy>
  <cp:revision>63</cp:revision>
  <cp:lastPrinted>2023-10-16T14:17:00Z</cp:lastPrinted>
  <dcterms:created xsi:type="dcterms:W3CDTF">2023-12-11T20:52:00Z</dcterms:created>
  <dcterms:modified xsi:type="dcterms:W3CDTF">2024-04-26T11:05:00Z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0x01010024A2C8D6A070534B9CF4AD2589879B1E040100DCB55CBB5AC2A047B70D8C757FD11584</vt:lpwstr>
  </property>
  <property fmtid="{D5CDD505-2E9C-101B-9397-08002B2CF9AE}" pid="3" name="xd_ProgID">
    <vt:lpwstr/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xd_Signature">
    <vt:bool>false</vt:bool>
  </property>
  <property fmtid="{D5CDD505-2E9C-101B-9397-08002B2CF9AE}" pid="9" name="_dlc_DocIdItemGuid">
    <vt:lpwstr>456b7327-4ec9-42a2-9f22-c792d59ab04e</vt:lpwstr>
  </property>
  <property fmtid="{D5CDD505-2E9C-101B-9397-08002B2CF9AE}" pid="10" name="TaxKeyword">
    <vt:lpwstr/>
  </property>
  <property fmtid="{D5CDD505-2E9C-101B-9397-08002B2CF9AE}" pid="11" name="MediaServiceImageTags">
    <vt:lpwstr/>
  </property>
  <property fmtid="{D5CDD505-2E9C-101B-9397-08002B2CF9AE}" pid="12" name="lcf76f155ced4ddcb4097134ff3c332f">
    <vt:lpwstr/>
  </property>
  <property fmtid="{D5CDD505-2E9C-101B-9397-08002B2CF9AE}" pid="13" name="NhoMmdCaseWorker">
    <vt:lpwstr/>
  </property>
  <property fmtid="{D5CDD505-2E9C-101B-9397-08002B2CF9AE}" pid="14" name="NHO_OrganisationUnit">
    <vt:lpwstr/>
  </property>
</Properties>
</file>