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8FEA9E" w14:textId="40DA8FCB" w:rsidR="00CB490C" w:rsidRDefault="00960266" w:rsidP="003F2556">
      <w:pPr>
        <w:pStyle w:val="Overskrift1"/>
        <w:numPr>
          <w:ilvl w:val="0"/>
          <w:numId w:val="0"/>
        </w:numPr>
        <w:ind w:left="432" w:hanging="432"/>
      </w:pPr>
      <w:r>
        <w:t xml:space="preserve">Vedlegg 2: </w:t>
      </w:r>
      <w:r w:rsidR="00D919FD">
        <w:t>Egenerklæring</w:t>
      </w:r>
      <w:r w:rsidR="00221816">
        <w:t xml:space="preserve"> Leverandør</w:t>
      </w:r>
      <w:r w:rsidR="555C2541">
        <w:t>en</w:t>
      </w:r>
    </w:p>
    <w:p w14:paraId="39CDBA12" w14:textId="77777777" w:rsidR="00F22018" w:rsidRPr="00F22018" w:rsidRDefault="00F22018" w:rsidP="00F22018"/>
    <w:p w14:paraId="36D907E3" w14:textId="38A85F2C" w:rsidR="00D54EC1" w:rsidRDefault="00F22018" w:rsidP="00D54EC1">
      <w:r>
        <w:t xml:space="preserve">Leverandøren bekrefter at de </w:t>
      </w:r>
    </w:p>
    <w:p w14:paraId="04AF34BE" w14:textId="0D8E635C" w:rsidR="00D919FD" w:rsidRDefault="00F22018" w:rsidP="00F22018">
      <w:pPr>
        <w:pStyle w:val="Listeavsnitt"/>
        <w:numPr>
          <w:ilvl w:val="0"/>
          <w:numId w:val="20"/>
        </w:numPr>
      </w:pPr>
      <w:r>
        <w:t xml:space="preserve">ikke </w:t>
      </w:r>
      <w:r w:rsidR="00D919FD">
        <w:t xml:space="preserve">er konkurs eller avviklet, får sine anliggender administrert av domstolene, har inngått en avtale med kreditorer, har suspendert forretningsvirksomhet, er gjenstand for saksbehandling om disse forholdene, eller er i en tilsvarende situasjon som følge av en lignende prosedyre fastsatt i nasjonal lovgivning eller forskrift. </w:t>
      </w:r>
      <w:r w:rsidR="00B6389E">
        <w:t>Leverandører</w:t>
      </w:r>
      <w:r w:rsidR="00D919FD">
        <w:t xml:space="preserve"> i denne situasjonen kan imidlertid være berettiget til å delta i den utstrekning tilskuddsmottakeren er i stand til å kjøpe varer på særlig fordelaktige vilkår, enten fra en leverandør som definitivt avvikler sin forretningsvirksomhet, eller mottakerne eller </w:t>
      </w:r>
      <w:r w:rsidR="00F56409">
        <w:t>bo</w:t>
      </w:r>
      <w:r w:rsidR="00ED79F6">
        <w:t>be</w:t>
      </w:r>
      <w:r w:rsidR="00B22887">
        <w:t>s</w:t>
      </w:r>
      <w:r w:rsidR="00D919FD">
        <w:t>tyrerne av en konkurs, gjennom en ordning med kreditorer, eller gjennom en lignende framgangsmåte i henhold til nasjonal lovgivning</w:t>
      </w:r>
    </w:p>
    <w:p w14:paraId="6A8AB969" w14:textId="75114562" w:rsidR="00D919FD" w:rsidRDefault="00D919FD" w:rsidP="00F22018">
      <w:pPr>
        <w:pStyle w:val="Listeavsnitt"/>
        <w:numPr>
          <w:ilvl w:val="0"/>
          <w:numId w:val="20"/>
        </w:numPr>
      </w:pPr>
      <w:r>
        <w:t xml:space="preserve">eller personer som har representasjons-, beslutnings- eller kontrollmyndighet, </w:t>
      </w:r>
      <w:r w:rsidR="00F22018">
        <w:t xml:space="preserve">ikke </w:t>
      </w:r>
      <w:r>
        <w:t>er dømt for en straffbar handling som gjelder deres yrkesutøvelse ved en rettskraftig dom</w:t>
      </w:r>
    </w:p>
    <w:p w14:paraId="4BABB1C9" w14:textId="42CCA661" w:rsidR="00D919FD" w:rsidRDefault="00D919FD" w:rsidP="00F22018">
      <w:pPr>
        <w:pStyle w:val="Listeavsnitt"/>
        <w:numPr>
          <w:ilvl w:val="0"/>
          <w:numId w:val="20"/>
        </w:numPr>
      </w:pPr>
      <w:r>
        <w:t>har gjort seg skyldig i grov faglig uredelighet; bevist på noen måte som tilskuddsmottakeren kan rettferdiggjøre</w:t>
      </w:r>
    </w:p>
    <w:p w14:paraId="17D23B0A" w14:textId="4017C263" w:rsidR="00D919FD" w:rsidRDefault="00D919FD" w:rsidP="00F22018">
      <w:pPr>
        <w:pStyle w:val="Listeavsnitt"/>
        <w:numPr>
          <w:ilvl w:val="0"/>
          <w:numId w:val="20"/>
        </w:numPr>
      </w:pPr>
      <w:r>
        <w:t>har oppfylt forpliktelser knyttet til betaling av trygdeavgifter eller skatter i samsvar med lovbestemmelsene i det landet der de er etablert, eller i landet der tilskuddsmottakeren eller landet der kontrakten skal utføres</w:t>
      </w:r>
    </w:p>
    <w:p w14:paraId="05462159" w14:textId="3DC49EDB" w:rsidR="00D919FD" w:rsidRDefault="00D919FD" w:rsidP="00F22018">
      <w:pPr>
        <w:pStyle w:val="Listeavsnitt"/>
        <w:numPr>
          <w:ilvl w:val="0"/>
          <w:numId w:val="20"/>
        </w:numPr>
      </w:pPr>
      <w:r>
        <w:t xml:space="preserve">eller personer som har representasjons-, beslutnings- eller kontrollmyndighet over dem, </w:t>
      </w:r>
      <w:r w:rsidR="00F22018">
        <w:t xml:space="preserve">ikke </w:t>
      </w:r>
      <w:r>
        <w:t>er dømt for bedrageri, korrupsjon, involvering i en kriminell organisasjon eller hvitvasking av penger ved en endelig dom</w:t>
      </w:r>
    </w:p>
    <w:p w14:paraId="5802A049" w14:textId="29A22B46" w:rsidR="00D919FD" w:rsidRDefault="00F22018" w:rsidP="00F22018">
      <w:pPr>
        <w:pStyle w:val="Listeavsnitt"/>
        <w:numPr>
          <w:ilvl w:val="0"/>
          <w:numId w:val="20"/>
        </w:numPr>
      </w:pPr>
      <w:r>
        <w:t>ikke</w:t>
      </w:r>
      <w:r w:rsidR="00D919FD">
        <w:t xml:space="preserve"> benytter seg av barnearbeid eller tvangsarbeid og/eller praktiserer diskriminering, og/eller ikke respekterer retten til organisasjonsfrihet og retten til å organisere seg og delta i kollektive forhandlinger i henhold til kjernekonvensjonene til Den internasjonale arbeidsorganisasjonen (ILO)</w:t>
      </w:r>
    </w:p>
    <w:p w14:paraId="14FBCBD8" w14:textId="0364F73B" w:rsidR="00F22018" w:rsidRDefault="00F22018" w:rsidP="00D919FD">
      <w:r>
        <w:t>Selv om Leverandøren har bekrefter overnevnte, skal Oppdragsgiver undersøke enhver situasjon nevnt ovenfor dersom de har rimelig grunn til å tvile på innholdet i denne bekreftelsen</w:t>
      </w:r>
      <w:r w:rsidR="007426E5">
        <w:t xml:space="preserve"> og Leverandøren skal bistå</w:t>
      </w:r>
      <w:r w:rsidR="005932EE">
        <w:t xml:space="preserve"> ved eventuelle undersøkelser.</w:t>
      </w:r>
    </w:p>
    <w:p w14:paraId="2FDD4567" w14:textId="77777777" w:rsidR="0097569D" w:rsidRDefault="0097569D" w:rsidP="003F2556"/>
    <w:p w14:paraId="0D9F8212" w14:textId="7695036A" w:rsidR="004B2061" w:rsidRDefault="00221816" w:rsidP="004B2061">
      <w:r>
        <w:t>Egener</w:t>
      </w:r>
      <w:r w:rsidR="00067AFD">
        <w:t>klæringen signeres av Leverandøren</w:t>
      </w:r>
      <w:r w:rsidR="004B2061">
        <w:t>.</w:t>
      </w:r>
    </w:p>
    <w:p w14:paraId="3B4DA629" w14:textId="77777777" w:rsidR="004B2061" w:rsidRDefault="004B2061" w:rsidP="004B2061"/>
    <w:p w14:paraId="16D08AAB" w14:textId="3FCAFBA3" w:rsidR="00067AFD" w:rsidRPr="00164C20" w:rsidRDefault="00164C20" w:rsidP="004B2061">
      <w:r w:rsidRPr="00311CB3">
        <w:rPr>
          <w:i/>
          <w:iCs/>
          <w:sz w:val="16"/>
          <w:szCs w:val="16"/>
        </w:rPr>
        <w:t>(Dato for signatur fylles inn)</w:t>
      </w:r>
      <w:r w:rsidR="00701C38" w:rsidRPr="00164C20">
        <w:tab/>
      </w:r>
    </w:p>
    <w:p w14:paraId="2CEC4086" w14:textId="77777777" w:rsidR="004B2061" w:rsidRPr="00164C20" w:rsidRDefault="004B2061" w:rsidP="004B2061"/>
    <w:p w14:paraId="5EE2488E" w14:textId="35AC95F3" w:rsidR="00701C38" w:rsidRDefault="005932EE" w:rsidP="004B2061">
      <w:r w:rsidRPr="00311CB3">
        <w:rPr>
          <w:i/>
          <w:iCs/>
          <w:sz w:val="16"/>
          <w:szCs w:val="16"/>
        </w:rPr>
        <w:t xml:space="preserve">(Leverandøren skriver inn </w:t>
      </w:r>
      <w:r w:rsidR="003E4340" w:rsidRPr="00311CB3">
        <w:rPr>
          <w:i/>
          <w:iCs/>
          <w:sz w:val="16"/>
          <w:szCs w:val="16"/>
        </w:rPr>
        <w:t>firmanavnet)</w:t>
      </w:r>
    </w:p>
    <w:p w14:paraId="45722C4E" w14:textId="77777777" w:rsidR="004B2061" w:rsidRPr="004B2061" w:rsidRDefault="004B2061" w:rsidP="004B2061"/>
    <w:p w14:paraId="31B4D116" w14:textId="05408532" w:rsidR="00701C38" w:rsidRDefault="003E4340" w:rsidP="004B2061">
      <w:pPr>
        <w:rPr>
          <w:i/>
          <w:iCs/>
          <w:sz w:val="16"/>
          <w:szCs w:val="16"/>
        </w:rPr>
      </w:pPr>
      <w:r w:rsidRPr="00311CB3">
        <w:rPr>
          <w:i/>
          <w:iCs/>
          <w:sz w:val="16"/>
          <w:szCs w:val="16"/>
        </w:rPr>
        <w:t xml:space="preserve">(Navn på den som signerer Egenerklæringen </w:t>
      </w:r>
      <w:r w:rsidR="008728C9" w:rsidRPr="00311CB3">
        <w:rPr>
          <w:i/>
          <w:iCs/>
          <w:sz w:val="16"/>
          <w:szCs w:val="16"/>
        </w:rPr>
        <w:t>Leverandør)</w:t>
      </w:r>
    </w:p>
    <w:p w14:paraId="17CCC669" w14:textId="77777777" w:rsidR="00DE6C9B" w:rsidRDefault="00DE6C9B" w:rsidP="004B2061"/>
    <w:p w14:paraId="0C259CF7" w14:textId="6D94DF82" w:rsidR="0097569D" w:rsidRPr="00311CB3" w:rsidRDefault="008728C9" w:rsidP="003F2556">
      <w:pPr>
        <w:rPr>
          <w:i/>
          <w:iCs/>
        </w:rPr>
      </w:pPr>
      <w:r w:rsidRPr="00311CB3">
        <w:rPr>
          <w:i/>
          <w:iCs/>
          <w:sz w:val="16"/>
          <w:szCs w:val="16"/>
        </w:rPr>
        <w:t>(Tittel på den som signerer Egenerklæringen Leverandør)</w:t>
      </w:r>
    </w:p>
    <w:sectPr w:rsidR="0097569D" w:rsidRPr="00311CB3" w:rsidSect="003B59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843" w:right="1418" w:bottom="1559" w:left="226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17CDB" w14:textId="77777777" w:rsidR="003B5950" w:rsidRDefault="003B5950">
      <w:r>
        <w:separator/>
      </w:r>
    </w:p>
    <w:p w14:paraId="341FBA52" w14:textId="77777777" w:rsidR="003B5950" w:rsidRDefault="003B5950"/>
  </w:endnote>
  <w:endnote w:type="continuationSeparator" w:id="0">
    <w:p w14:paraId="4CF5FBB2" w14:textId="77777777" w:rsidR="003B5950" w:rsidRDefault="003B5950">
      <w:r>
        <w:continuationSeparator/>
      </w:r>
    </w:p>
    <w:p w14:paraId="13C5B881" w14:textId="77777777" w:rsidR="003B5950" w:rsidRDefault="003B5950"/>
  </w:endnote>
  <w:endnote w:type="continuationNotice" w:id="1">
    <w:p w14:paraId="7E4FD7C8" w14:textId="77777777" w:rsidR="003B5950" w:rsidRDefault="003B595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???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71596" w14:textId="77777777" w:rsidR="00D1227E" w:rsidRDefault="00D1227E"/>
  <w:p w14:paraId="6EAD4425" w14:textId="77777777" w:rsidR="00D1227E" w:rsidRDefault="00D122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2821A" w14:textId="7BB3B4C4" w:rsidR="00D1227E" w:rsidRPr="00E901FF" w:rsidRDefault="00D1227E" w:rsidP="00E901FF">
    <w:pPr>
      <w:pStyle w:val="Topptekst"/>
    </w:pPr>
    <w:r w:rsidRPr="00AD4DE0">
      <w:tab/>
    </w:r>
    <w:r w:rsidRPr="00AD4DE0">
      <w:tab/>
    </w:r>
    <w:r w:rsidRPr="00E901FF">
      <w:t xml:space="preserve">Side </w:t>
    </w:r>
    <w:r w:rsidRPr="00E901FF">
      <w:fldChar w:fldCharType="begin"/>
    </w:r>
    <w:r w:rsidRPr="00E901FF">
      <w:instrText xml:space="preserve"> PAGE </w:instrText>
    </w:r>
    <w:r w:rsidRPr="00E901FF">
      <w:fldChar w:fldCharType="separate"/>
    </w:r>
    <w:r w:rsidR="006816CD">
      <w:rPr>
        <w:noProof/>
      </w:rPr>
      <w:t>4</w:t>
    </w:r>
    <w:r w:rsidRPr="00E901FF">
      <w:fldChar w:fldCharType="end"/>
    </w:r>
    <w:r w:rsidRPr="00E901FF">
      <w:t xml:space="preserve"> av </w:t>
    </w:r>
    <w:r>
      <w:fldChar w:fldCharType="begin"/>
    </w:r>
    <w:r>
      <w:instrText>NUMPAGES</w:instrText>
    </w:r>
    <w:r>
      <w:fldChar w:fldCharType="separate"/>
    </w:r>
    <w:r w:rsidR="006816CD">
      <w:rPr>
        <w:noProof/>
      </w:rPr>
      <w:t>8</w:t>
    </w:r>
    <w:r>
      <w:fldChar w:fldCharType="end"/>
    </w:r>
  </w:p>
  <w:p w14:paraId="5558ED81" w14:textId="77777777" w:rsidR="00D1227E" w:rsidRDefault="00D122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F6265" w14:textId="77777777" w:rsidR="003B5950" w:rsidRDefault="003B5950">
      <w:r>
        <w:separator/>
      </w:r>
    </w:p>
    <w:p w14:paraId="5E2E7A22" w14:textId="77777777" w:rsidR="003B5950" w:rsidRDefault="003B5950"/>
  </w:footnote>
  <w:footnote w:type="continuationSeparator" w:id="0">
    <w:p w14:paraId="62C46118" w14:textId="77777777" w:rsidR="003B5950" w:rsidRDefault="003B5950">
      <w:r>
        <w:continuationSeparator/>
      </w:r>
    </w:p>
    <w:p w14:paraId="22CDAF69" w14:textId="77777777" w:rsidR="003B5950" w:rsidRDefault="003B5950"/>
  </w:footnote>
  <w:footnote w:type="continuationNotice" w:id="1">
    <w:p w14:paraId="6E14235E" w14:textId="77777777" w:rsidR="003B5950" w:rsidRDefault="003B595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E794C" w14:textId="77777777" w:rsidR="00D1227E" w:rsidRDefault="00D1227E"/>
  <w:p w14:paraId="6E03C516" w14:textId="77777777" w:rsidR="00D1227E" w:rsidRDefault="00D122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5273D" w14:textId="22AD3BF3" w:rsidR="00B36D81" w:rsidRPr="00853625" w:rsidRDefault="00E472F2" w:rsidP="00B36D81">
    <w:pPr>
      <w:pStyle w:val="Topptekst"/>
      <w:ind w:left="-1418"/>
      <w:rPr>
        <w:lang w:val="en-US"/>
      </w:rPr>
    </w:pPr>
    <w:r>
      <w:rPr>
        <w:rFonts w:ascii="Calibri" w:eastAsia="Calibri" w:hAnsi="Calibri" w:cs="Arial"/>
        <w:noProof/>
        <w:lang w:val="en-GB" w:eastAsia="en-US"/>
      </w:rPr>
      <w:drawing>
        <wp:inline distT="0" distB="0" distL="0" distR="0" wp14:anchorId="32835144" wp14:editId="72D1681B">
          <wp:extent cx="927189" cy="218677"/>
          <wp:effectExtent l="0" t="0" r="0" b="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813" cy="23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D81">
      <w:t xml:space="preserve">  </w:t>
    </w:r>
    <w:r w:rsidR="00B36D81">
      <w:tab/>
    </w:r>
    <w:r w:rsidR="00B36D81" w:rsidRPr="00853625">
      <w:rPr>
        <w:lang w:val="en-US"/>
      </w:rPr>
      <w:t>Kurs om ISO 37001 Anti-</w:t>
    </w:r>
    <w:r w:rsidR="00B36D81">
      <w:rPr>
        <w:lang w:val="en-US"/>
      </w:rPr>
      <w:t>B</w:t>
    </w:r>
    <w:r w:rsidR="00B36D81" w:rsidRPr="00853625">
      <w:rPr>
        <w:lang w:val="en-US"/>
      </w:rPr>
      <w:t xml:space="preserve">ribery </w:t>
    </w:r>
    <w:r w:rsidR="00B36D81">
      <w:rPr>
        <w:lang w:val="en-US"/>
      </w:rPr>
      <w:t xml:space="preserve">Management Systems </w:t>
    </w:r>
    <w:proofErr w:type="spellStart"/>
    <w:r w:rsidR="00B36D81">
      <w:rPr>
        <w:lang w:val="en-US"/>
      </w:rPr>
      <w:t>i</w:t>
    </w:r>
    <w:proofErr w:type="spellEnd"/>
    <w:r w:rsidR="00B36D81">
      <w:rPr>
        <w:lang w:val="en-US"/>
      </w:rPr>
      <w:t xml:space="preserve"> </w:t>
    </w:r>
    <w:proofErr w:type="spellStart"/>
    <w:r w:rsidR="00B36D81">
      <w:rPr>
        <w:lang w:val="en-US"/>
      </w:rPr>
      <w:t>partnerland</w:t>
    </w:r>
    <w:proofErr w:type="spellEnd"/>
  </w:p>
  <w:p w14:paraId="645B4C0C" w14:textId="1E4F31D8" w:rsidR="00D1227E" w:rsidRPr="00E94EBE" w:rsidRDefault="00D1227E" w:rsidP="0022654E">
    <w:pPr>
      <w:pStyle w:val="Topptekst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B0359" w14:textId="2466B126" w:rsidR="00D1227E" w:rsidRDefault="00D1227E" w:rsidP="000740B4">
    <w:pPr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494EC8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74234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98765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0C3F4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68B6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9CB09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325C4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46EA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1052A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02164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00E5D3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14"/>
    <w:lvl w:ilvl="0">
      <w:start w:val="1"/>
      <w:numFmt w:val="decimal"/>
      <w:pStyle w:val="Listenumm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3"/>
    <w:multiLevelType w:val="singleLevel"/>
    <w:tmpl w:val="00000003"/>
    <w:name w:val="WW8Num16"/>
    <w:lvl w:ilvl="0">
      <w:start w:val="1"/>
      <w:numFmt w:val="bullet"/>
      <w:pStyle w:val="ku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14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06"/>
    <w:multiLevelType w:val="multilevel"/>
    <w:tmpl w:val="00000006"/>
    <w:name w:val="WW8Num20"/>
    <w:lvl w:ilvl="0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0000007"/>
    <w:multiLevelType w:val="singleLevel"/>
    <w:tmpl w:val="00000007"/>
    <w:name w:val="WW8Num21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17" w15:restartNumberingAfterBreak="0">
    <w:nsid w:val="00000008"/>
    <w:multiLevelType w:val="singleLevel"/>
    <w:tmpl w:val="00000008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09"/>
    <w:multiLevelType w:val="singleLevel"/>
    <w:tmpl w:val="00000009"/>
    <w:name w:val="WW8Num24"/>
    <w:lvl w:ilvl="0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19" w15:restartNumberingAfterBreak="0">
    <w:nsid w:val="0000000A"/>
    <w:multiLevelType w:val="singleLevel"/>
    <w:tmpl w:val="0000000A"/>
    <w:name w:val="WW8Num25"/>
    <w:lvl w:ilvl="0">
      <w:start w:val="1"/>
      <w:numFmt w:val="bullet"/>
      <w:pStyle w:val="ku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000000"/>
      </w:rPr>
    </w:lvl>
  </w:abstractNum>
  <w:abstractNum w:abstractNumId="20" w15:restartNumberingAfterBreak="0">
    <w:nsid w:val="0000000B"/>
    <w:multiLevelType w:val="singleLevel"/>
    <w:tmpl w:val="0000000B"/>
    <w:name w:val="WW8Num26"/>
    <w:lvl w:ilvl="0">
      <w:start w:val="1"/>
      <w:numFmt w:val="bullet"/>
      <w:pStyle w:val="list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1" w15:restartNumberingAfterBreak="0">
    <w:nsid w:val="0000000C"/>
    <w:multiLevelType w:val="singleLevel"/>
    <w:tmpl w:val="0000000C"/>
    <w:name w:val="WW8Num27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0D"/>
    <w:multiLevelType w:val="singleLevel"/>
    <w:tmpl w:val="0000000D"/>
    <w:name w:val="WW8Num28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0E"/>
    <w:multiLevelType w:val="singleLevel"/>
    <w:tmpl w:val="0000000E"/>
    <w:name w:val="WW8Num29"/>
    <w:lvl w:ilvl="0">
      <w:start w:val="1"/>
      <w:numFmt w:val="lowerLetter"/>
      <w:pStyle w:val="Bokstavliste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/>
      </w:rPr>
    </w:lvl>
  </w:abstractNum>
  <w:abstractNum w:abstractNumId="24" w15:restartNumberingAfterBreak="0">
    <w:nsid w:val="0000000F"/>
    <w:multiLevelType w:val="singleLevel"/>
    <w:tmpl w:val="0000000F"/>
    <w:name w:val="WW8Num30"/>
    <w:lvl w:ilvl="0">
      <w:start w:val="1"/>
      <w:numFmt w:val="lowerLetter"/>
      <w:pStyle w:val="bokstavliste3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/>
      </w:rPr>
    </w:lvl>
  </w:abstractNum>
  <w:abstractNum w:abstractNumId="25" w15:restartNumberingAfterBreak="0">
    <w:nsid w:val="00000010"/>
    <w:multiLevelType w:val="singleLevel"/>
    <w:tmpl w:val="00000010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5C200E0"/>
    <w:multiLevelType w:val="hybridMultilevel"/>
    <w:tmpl w:val="A4FE3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E9D40">
      <w:numFmt w:val="bullet"/>
      <w:lvlText w:val="•"/>
      <w:lvlJc w:val="left"/>
      <w:pPr>
        <w:ind w:left="1785" w:hanging="705"/>
      </w:pPr>
      <w:rPr>
        <w:rFonts w:ascii="Arial Nova" w:eastAsia="Times New Roman" w:hAnsi="Arial Nova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CF2475"/>
    <w:multiLevelType w:val="hybridMultilevel"/>
    <w:tmpl w:val="87728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EE50FC"/>
    <w:multiLevelType w:val="hybridMultilevel"/>
    <w:tmpl w:val="40DC8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141495"/>
    <w:multiLevelType w:val="hybridMultilevel"/>
    <w:tmpl w:val="5358E210"/>
    <w:lvl w:ilvl="0" w:tplc="7F5A2322">
      <w:start w:val="5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D02955"/>
    <w:multiLevelType w:val="hybridMultilevel"/>
    <w:tmpl w:val="DD34B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0B5250"/>
    <w:multiLevelType w:val="hybridMultilevel"/>
    <w:tmpl w:val="1CB83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7518F"/>
    <w:multiLevelType w:val="hybridMultilevel"/>
    <w:tmpl w:val="20887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865E1"/>
    <w:multiLevelType w:val="multilevel"/>
    <w:tmpl w:val="6AF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33A28"/>
    <w:multiLevelType w:val="multilevel"/>
    <w:tmpl w:val="AAC4CB60"/>
    <w:lvl w:ilvl="0">
      <w:start w:val="1"/>
      <w:numFmt w:val="decimal"/>
      <w:pStyle w:val="Overskriftbilagnummerer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8E15015"/>
    <w:multiLevelType w:val="multilevel"/>
    <w:tmpl w:val="D5B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881010">
    <w:abstractNumId w:val="10"/>
  </w:num>
  <w:num w:numId="2" w16cid:durableId="1204907142">
    <w:abstractNumId w:val="11"/>
  </w:num>
  <w:num w:numId="3" w16cid:durableId="654063780">
    <w:abstractNumId w:val="12"/>
  </w:num>
  <w:num w:numId="4" w16cid:durableId="913276117">
    <w:abstractNumId w:val="15"/>
  </w:num>
  <w:num w:numId="5" w16cid:durableId="201018368">
    <w:abstractNumId w:val="16"/>
  </w:num>
  <w:num w:numId="6" w16cid:durableId="1725593922">
    <w:abstractNumId w:val="18"/>
  </w:num>
  <w:num w:numId="7" w16cid:durableId="1181774277">
    <w:abstractNumId w:val="19"/>
  </w:num>
  <w:num w:numId="8" w16cid:durableId="1797868418">
    <w:abstractNumId w:val="20"/>
  </w:num>
  <w:num w:numId="9" w16cid:durableId="1401126713">
    <w:abstractNumId w:val="23"/>
  </w:num>
  <w:num w:numId="10" w16cid:durableId="2082555884">
    <w:abstractNumId w:val="24"/>
  </w:num>
  <w:num w:numId="11" w16cid:durableId="2115393336">
    <w:abstractNumId w:val="34"/>
  </w:num>
  <w:num w:numId="12" w16cid:durableId="2062360711">
    <w:abstractNumId w:val="26"/>
  </w:num>
  <w:num w:numId="13" w16cid:durableId="639965989">
    <w:abstractNumId w:val="27"/>
  </w:num>
  <w:num w:numId="14" w16cid:durableId="1128088362">
    <w:abstractNumId w:val="33"/>
  </w:num>
  <w:num w:numId="15" w16cid:durableId="112600471">
    <w:abstractNumId w:val="32"/>
  </w:num>
  <w:num w:numId="16" w16cid:durableId="2019654733">
    <w:abstractNumId w:val="35"/>
  </w:num>
  <w:num w:numId="17" w16cid:durableId="275676896">
    <w:abstractNumId w:val="28"/>
  </w:num>
  <w:num w:numId="18" w16cid:durableId="138235226">
    <w:abstractNumId w:val="29"/>
  </w:num>
  <w:num w:numId="19" w16cid:durableId="1581521739">
    <w:abstractNumId w:val="31"/>
  </w:num>
  <w:num w:numId="20" w16cid:durableId="400567533">
    <w:abstractNumId w:val="30"/>
  </w:num>
  <w:num w:numId="21" w16cid:durableId="1271082318">
    <w:abstractNumId w:val="8"/>
  </w:num>
  <w:num w:numId="22" w16cid:durableId="632906693">
    <w:abstractNumId w:val="3"/>
  </w:num>
  <w:num w:numId="23" w16cid:durableId="123811890">
    <w:abstractNumId w:val="2"/>
  </w:num>
  <w:num w:numId="24" w16cid:durableId="1638531639">
    <w:abstractNumId w:val="1"/>
  </w:num>
  <w:num w:numId="25" w16cid:durableId="1419785605">
    <w:abstractNumId w:val="0"/>
  </w:num>
  <w:num w:numId="26" w16cid:durableId="1757167909">
    <w:abstractNumId w:val="9"/>
  </w:num>
  <w:num w:numId="27" w16cid:durableId="405492470">
    <w:abstractNumId w:val="7"/>
  </w:num>
  <w:num w:numId="28" w16cid:durableId="331567236">
    <w:abstractNumId w:val="6"/>
  </w:num>
  <w:num w:numId="29" w16cid:durableId="88933288">
    <w:abstractNumId w:val="5"/>
  </w:num>
  <w:num w:numId="30" w16cid:durableId="19924797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E0"/>
    <w:rsid w:val="00000CC2"/>
    <w:rsid w:val="00001291"/>
    <w:rsid w:val="000012C9"/>
    <w:rsid w:val="000015A5"/>
    <w:rsid w:val="00002808"/>
    <w:rsid w:val="00002B0F"/>
    <w:rsid w:val="00002C8D"/>
    <w:rsid w:val="00002DD1"/>
    <w:rsid w:val="000030C9"/>
    <w:rsid w:val="00003474"/>
    <w:rsid w:val="00003B5D"/>
    <w:rsid w:val="00003FBA"/>
    <w:rsid w:val="00004853"/>
    <w:rsid w:val="000049C5"/>
    <w:rsid w:val="00005208"/>
    <w:rsid w:val="000054B4"/>
    <w:rsid w:val="00005841"/>
    <w:rsid w:val="00005CE5"/>
    <w:rsid w:val="00006192"/>
    <w:rsid w:val="00006563"/>
    <w:rsid w:val="00006DE9"/>
    <w:rsid w:val="00006EFB"/>
    <w:rsid w:val="0000710A"/>
    <w:rsid w:val="000071B6"/>
    <w:rsid w:val="0000743B"/>
    <w:rsid w:val="0000745B"/>
    <w:rsid w:val="000075A0"/>
    <w:rsid w:val="000103EC"/>
    <w:rsid w:val="00010D64"/>
    <w:rsid w:val="0001113E"/>
    <w:rsid w:val="000118A0"/>
    <w:rsid w:val="00011A7B"/>
    <w:rsid w:val="00011C1A"/>
    <w:rsid w:val="00011EEF"/>
    <w:rsid w:val="000122BC"/>
    <w:rsid w:val="0001299F"/>
    <w:rsid w:val="00012EF5"/>
    <w:rsid w:val="0001313D"/>
    <w:rsid w:val="00013A5D"/>
    <w:rsid w:val="00013F28"/>
    <w:rsid w:val="0001555D"/>
    <w:rsid w:val="00016528"/>
    <w:rsid w:val="00016542"/>
    <w:rsid w:val="0001688B"/>
    <w:rsid w:val="00016DE3"/>
    <w:rsid w:val="00017032"/>
    <w:rsid w:val="00017341"/>
    <w:rsid w:val="0001754E"/>
    <w:rsid w:val="00020A55"/>
    <w:rsid w:val="000214A5"/>
    <w:rsid w:val="00021CEE"/>
    <w:rsid w:val="000222A0"/>
    <w:rsid w:val="00022D24"/>
    <w:rsid w:val="00022E2D"/>
    <w:rsid w:val="000238E1"/>
    <w:rsid w:val="000248D8"/>
    <w:rsid w:val="00024B75"/>
    <w:rsid w:val="00024E2F"/>
    <w:rsid w:val="00025181"/>
    <w:rsid w:val="000251F1"/>
    <w:rsid w:val="000252E2"/>
    <w:rsid w:val="000257A2"/>
    <w:rsid w:val="00025859"/>
    <w:rsid w:val="000259E2"/>
    <w:rsid w:val="00025A94"/>
    <w:rsid w:val="00025ECB"/>
    <w:rsid w:val="00026454"/>
    <w:rsid w:val="000267AA"/>
    <w:rsid w:val="00026EC4"/>
    <w:rsid w:val="0002709A"/>
    <w:rsid w:val="000273A8"/>
    <w:rsid w:val="0002761D"/>
    <w:rsid w:val="00027630"/>
    <w:rsid w:val="00027C68"/>
    <w:rsid w:val="00027F8C"/>
    <w:rsid w:val="00030707"/>
    <w:rsid w:val="000309F8"/>
    <w:rsid w:val="000316A5"/>
    <w:rsid w:val="000318A7"/>
    <w:rsid w:val="000318C1"/>
    <w:rsid w:val="00031B98"/>
    <w:rsid w:val="00031EA6"/>
    <w:rsid w:val="00032E19"/>
    <w:rsid w:val="00033139"/>
    <w:rsid w:val="000332B7"/>
    <w:rsid w:val="0003345B"/>
    <w:rsid w:val="000334CF"/>
    <w:rsid w:val="000343DC"/>
    <w:rsid w:val="00034440"/>
    <w:rsid w:val="00034D85"/>
    <w:rsid w:val="00035535"/>
    <w:rsid w:val="00035BCB"/>
    <w:rsid w:val="00035D33"/>
    <w:rsid w:val="0003619B"/>
    <w:rsid w:val="000364D7"/>
    <w:rsid w:val="00036AE2"/>
    <w:rsid w:val="00036DE9"/>
    <w:rsid w:val="00037444"/>
    <w:rsid w:val="00037452"/>
    <w:rsid w:val="0003770D"/>
    <w:rsid w:val="0003799C"/>
    <w:rsid w:val="00040603"/>
    <w:rsid w:val="00040D1E"/>
    <w:rsid w:val="000411C6"/>
    <w:rsid w:val="00041921"/>
    <w:rsid w:val="00041CE7"/>
    <w:rsid w:val="00041F5C"/>
    <w:rsid w:val="00042852"/>
    <w:rsid w:val="000428B5"/>
    <w:rsid w:val="0004348E"/>
    <w:rsid w:val="00043A82"/>
    <w:rsid w:val="00043C15"/>
    <w:rsid w:val="00043CB6"/>
    <w:rsid w:val="0004462A"/>
    <w:rsid w:val="0004473B"/>
    <w:rsid w:val="00044B4B"/>
    <w:rsid w:val="00044C8B"/>
    <w:rsid w:val="00045030"/>
    <w:rsid w:val="0004535F"/>
    <w:rsid w:val="000454FD"/>
    <w:rsid w:val="0004559F"/>
    <w:rsid w:val="0004571F"/>
    <w:rsid w:val="00045801"/>
    <w:rsid w:val="0004586D"/>
    <w:rsid w:val="0004597C"/>
    <w:rsid w:val="00046576"/>
    <w:rsid w:val="0004778A"/>
    <w:rsid w:val="00050CDE"/>
    <w:rsid w:val="00050E9A"/>
    <w:rsid w:val="00051106"/>
    <w:rsid w:val="000519C3"/>
    <w:rsid w:val="00051C21"/>
    <w:rsid w:val="00051EB7"/>
    <w:rsid w:val="0005247F"/>
    <w:rsid w:val="000526B1"/>
    <w:rsid w:val="00052814"/>
    <w:rsid w:val="00052F57"/>
    <w:rsid w:val="00053A47"/>
    <w:rsid w:val="00053DE8"/>
    <w:rsid w:val="00053F05"/>
    <w:rsid w:val="000540A4"/>
    <w:rsid w:val="00054440"/>
    <w:rsid w:val="000547F6"/>
    <w:rsid w:val="00054CF3"/>
    <w:rsid w:val="000557DE"/>
    <w:rsid w:val="00055EAC"/>
    <w:rsid w:val="000562FA"/>
    <w:rsid w:val="000564B4"/>
    <w:rsid w:val="000568FC"/>
    <w:rsid w:val="00056B6C"/>
    <w:rsid w:val="00057129"/>
    <w:rsid w:val="0005777C"/>
    <w:rsid w:val="00057D40"/>
    <w:rsid w:val="000603C5"/>
    <w:rsid w:val="00060754"/>
    <w:rsid w:val="00060824"/>
    <w:rsid w:val="000608E9"/>
    <w:rsid w:val="00060A32"/>
    <w:rsid w:val="000620E8"/>
    <w:rsid w:val="00062A85"/>
    <w:rsid w:val="00062DEE"/>
    <w:rsid w:val="00062FC7"/>
    <w:rsid w:val="00063096"/>
    <w:rsid w:val="000644FF"/>
    <w:rsid w:val="0006487F"/>
    <w:rsid w:val="000649FD"/>
    <w:rsid w:val="00064DD3"/>
    <w:rsid w:val="00064EBF"/>
    <w:rsid w:val="00064F6E"/>
    <w:rsid w:val="000656B1"/>
    <w:rsid w:val="00065E06"/>
    <w:rsid w:val="00065EA5"/>
    <w:rsid w:val="00065EBF"/>
    <w:rsid w:val="00065F6C"/>
    <w:rsid w:val="00065FFC"/>
    <w:rsid w:val="000668BD"/>
    <w:rsid w:val="00066C0B"/>
    <w:rsid w:val="00066DA0"/>
    <w:rsid w:val="00066E36"/>
    <w:rsid w:val="00067251"/>
    <w:rsid w:val="0006736F"/>
    <w:rsid w:val="00067AFD"/>
    <w:rsid w:val="00067EA6"/>
    <w:rsid w:val="00070428"/>
    <w:rsid w:val="00070FE6"/>
    <w:rsid w:val="000719B6"/>
    <w:rsid w:val="00071C6F"/>
    <w:rsid w:val="000720EE"/>
    <w:rsid w:val="000727DD"/>
    <w:rsid w:val="000730E3"/>
    <w:rsid w:val="00073323"/>
    <w:rsid w:val="000733AF"/>
    <w:rsid w:val="000733C1"/>
    <w:rsid w:val="00073912"/>
    <w:rsid w:val="00073BCD"/>
    <w:rsid w:val="000740B4"/>
    <w:rsid w:val="000744DE"/>
    <w:rsid w:val="00074F2B"/>
    <w:rsid w:val="000750D4"/>
    <w:rsid w:val="000753E8"/>
    <w:rsid w:val="00075634"/>
    <w:rsid w:val="00075943"/>
    <w:rsid w:val="000761A6"/>
    <w:rsid w:val="00076578"/>
    <w:rsid w:val="00076618"/>
    <w:rsid w:val="00076747"/>
    <w:rsid w:val="00076AA7"/>
    <w:rsid w:val="00076EDA"/>
    <w:rsid w:val="00076EE7"/>
    <w:rsid w:val="00076F97"/>
    <w:rsid w:val="000772A8"/>
    <w:rsid w:val="000773BB"/>
    <w:rsid w:val="00077516"/>
    <w:rsid w:val="0007759A"/>
    <w:rsid w:val="000776C1"/>
    <w:rsid w:val="00077D91"/>
    <w:rsid w:val="0008007D"/>
    <w:rsid w:val="000803BC"/>
    <w:rsid w:val="000807A0"/>
    <w:rsid w:val="00080AA1"/>
    <w:rsid w:val="00081078"/>
    <w:rsid w:val="00081228"/>
    <w:rsid w:val="0008126C"/>
    <w:rsid w:val="00081522"/>
    <w:rsid w:val="000818A6"/>
    <w:rsid w:val="00081933"/>
    <w:rsid w:val="00081BD4"/>
    <w:rsid w:val="00081D77"/>
    <w:rsid w:val="00082ADD"/>
    <w:rsid w:val="00082CE7"/>
    <w:rsid w:val="000837E1"/>
    <w:rsid w:val="0008430D"/>
    <w:rsid w:val="000843A3"/>
    <w:rsid w:val="00084E3C"/>
    <w:rsid w:val="000851F6"/>
    <w:rsid w:val="00085657"/>
    <w:rsid w:val="0008585E"/>
    <w:rsid w:val="00085937"/>
    <w:rsid w:val="00085AAA"/>
    <w:rsid w:val="00085C00"/>
    <w:rsid w:val="000862A8"/>
    <w:rsid w:val="0008646A"/>
    <w:rsid w:val="000868F9"/>
    <w:rsid w:val="000869D2"/>
    <w:rsid w:val="00086E2B"/>
    <w:rsid w:val="00086F8B"/>
    <w:rsid w:val="00087629"/>
    <w:rsid w:val="00087EE2"/>
    <w:rsid w:val="00090953"/>
    <w:rsid w:val="00090ECE"/>
    <w:rsid w:val="00091996"/>
    <w:rsid w:val="00091AD0"/>
    <w:rsid w:val="00092293"/>
    <w:rsid w:val="00092523"/>
    <w:rsid w:val="000926EB"/>
    <w:rsid w:val="0009275D"/>
    <w:rsid w:val="000927C4"/>
    <w:rsid w:val="00093014"/>
    <w:rsid w:val="00093232"/>
    <w:rsid w:val="000932BD"/>
    <w:rsid w:val="000933E1"/>
    <w:rsid w:val="000936B8"/>
    <w:rsid w:val="00093A76"/>
    <w:rsid w:val="00094089"/>
    <w:rsid w:val="000942DB"/>
    <w:rsid w:val="000942E3"/>
    <w:rsid w:val="000943B3"/>
    <w:rsid w:val="00094A54"/>
    <w:rsid w:val="00094CF1"/>
    <w:rsid w:val="000952E2"/>
    <w:rsid w:val="0009534B"/>
    <w:rsid w:val="00095ED3"/>
    <w:rsid w:val="000969F8"/>
    <w:rsid w:val="000970BA"/>
    <w:rsid w:val="000972D5"/>
    <w:rsid w:val="0009782D"/>
    <w:rsid w:val="000A049C"/>
    <w:rsid w:val="000A05E9"/>
    <w:rsid w:val="000A08C1"/>
    <w:rsid w:val="000A10BA"/>
    <w:rsid w:val="000A1500"/>
    <w:rsid w:val="000A1C3F"/>
    <w:rsid w:val="000A1D30"/>
    <w:rsid w:val="000A1D9A"/>
    <w:rsid w:val="000A2939"/>
    <w:rsid w:val="000A322F"/>
    <w:rsid w:val="000A3483"/>
    <w:rsid w:val="000A3848"/>
    <w:rsid w:val="000A42F7"/>
    <w:rsid w:val="000A46B3"/>
    <w:rsid w:val="000A49ED"/>
    <w:rsid w:val="000A4B66"/>
    <w:rsid w:val="000A4BB2"/>
    <w:rsid w:val="000A549F"/>
    <w:rsid w:val="000A5574"/>
    <w:rsid w:val="000A591D"/>
    <w:rsid w:val="000A5BE5"/>
    <w:rsid w:val="000A6171"/>
    <w:rsid w:val="000A625D"/>
    <w:rsid w:val="000A6B64"/>
    <w:rsid w:val="000A76F3"/>
    <w:rsid w:val="000A7998"/>
    <w:rsid w:val="000A7B7C"/>
    <w:rsid w:val="000A7BC6"/>
    <w:rsid w:val="000A7CA9"/>
    <w:rsid w:val="000A7D75"/>
    <w:rsid w:val="000B0140"/>
    <w:rsid w:val="000B01D9"/>
    <w:rsid w:val="000B04F6"/>
    <w:rsid w:val="000B0933"/>
    <w:rsid w:val="000B0A56"/>
    <w:rsid w:val="000B1010"/>
    <w:rsid w:val="000B12DD"/>
    <w:rsid w:val="000B156E"/>
    <w:rsid w:val="000B1750"/>
    <w:rsid w:val="000B1EDD"/>
    <w:rsid w:val="000B2218"/>
    <w:rsid w:val="000B2276"/>
    <w:rsid w:val="000B2325"/>
    <w:rsid w:val="000B26A9"/>
    <w:rsid w:val="000B3539"/>
    <w:rsid w:val="000B3586"/>
    <w:rsid w:val="000B3CBE"/>
    <w:rsid w:val="000B470C"/>
    <w:rsid w:val="000B4D18"/>
    <w:rsid w:val="000B529A"/>
    <w:rsid w:val="000B534D"/>
    <w:rsid w:val="000B55CD"/>
    <w:rsid w:val="000B5D7B"/>
    <w:rsid w:val="000B5E82"/>
    <w:rsid w:val="000B6418"/>
    <w:rsid w:val="000B6A5C"/>
    <w:rsid w:val="000B6CA3"/>
    <w:rsid w:val="000B73F5"/>
    <w:rsid w:val="000B77E0"/>
    <w:rsid w:val="000B7A2D"/>
    <w:rsid w:val="000B7E05"/>
    <w:rsid w:val="000C0031"/>
    <w:rsid w:val="000C00A6"/>
    <w:rsid w:val="000C0777"/>
    <w:rsid w:val="000C08CC"/>
    <w:rsid w:val="000C0B06"/>
    <w:rsid w:val="000C0C01"/>
    <w:rsid w:val="000C0D08"/>
    <w:rsid w:val="000C0D90"/>
    <w:rsid w:val="000C0FCE"/>
    <w:rsid w:val="000C11D7"/>
    <w:rsid w:val="000C20D5"/>
    <w:rsid w:val="000C23BC"/>
    <w:rsid w:val="000C2AA6"/>
    <w:rsid w:val="000C2C10"/>
    <w:rsid w:val="000C3C41"/>
    <w:rsid w:val="000C4109"/>
    <w:rsid w:val="000C47D9"/>
    <w:rsid w:val="000C526B"/>
    <w:rsid w:val="000C6367"/>
    <w:rsid w:val="000C636C"/>
    <w:rsid w:val="000C63B1"/>
    <w:rsid w:val="000C69FC"/>
    <w:rsid w:val="000C6AA7"/>
    <w:rsid w:val="000C6FC9"/>
    <w:rsid w:val="000C70B6"/>
    <w:rsid w:val="000C7803"/>
    <w:rsid w:val="000C7807"/>
    <w:rsid w:val="000C7A1B"/>
    <w:rsid w:val="000C7C5C"/>
    <w:rsid w:val="000D0AB3"/>
    <w:rsid w:val="000D0ADB"/>
    <w:rsid w:val="000D0E61"/>
    <w:rsid w:val="000D14B7"/>
    <w:rsid w:val="000D20FD"/>
    <w:rsid w:val="000D225E"/>
    <w:rsid w:val="000D2910"/>
    <w:rsid w:val="000D2A73"/>
    <w:rsid w:val="000D2D35"/>
    <w:rsid w:val="000D33DC"/>
    <w:rsid w:val="000D36E8"/>
    <w:rsid w:val="000D3AF7"/>
    <w:rsid w:val="000D40E9"/>
    <w:rsid w:val="000D4541"/>
    <w:rsid w:val="000D47EA"/>
    <w:rsid w:val="000D48CC"/>
    <w:rsid w:val="000D52D0"/>
    <w:rsid w:val="000D769A"/>
    <w:rsid w:val="000D76F1"/>
    <w:rsid w:val="000E0920"/>
    <w:rsid w:val="000E0E6C"/>
    <w:rsid w:val="000E0E81"/>
    <w:rsid w:val="000E2118"/>
    <w:rsid w:val="000E327F"/>
    <w:rsid w:val="000E3814"/>
    <w:rsid w:val="000E3ADD"/>
    <w:rsid w:val="000E4212"/>
    <w:rsid w:val="000E46C8"/>
    <w:rsid w:val="000E47AA"/>
    <w:rsid w:val="000E4C3C"/>
    <w:rsid w:val="000E4E3A"/>
    <w:rsid w:val="000E525D"/>
    <w:rsid w:val="000E5877"/>
    <w:rsid w:val="000E5B8E"/>
    <w:rsid w:val="000E5D9D"/>
    <w:rsid w:val="000E60FE"/>
    <w:rsid w:val="000E6453"/>
    <w:rsid w:val="000E65DE"/>
    <w:rsid w:val="000E67EC"/>
    <w:rsid w:val="000E6947"/>
    <w:rsid w:val="000E7062"/>
    <w:rsid w:val="000E7118"/>
    <w:rsid w:val="000E7560"/>
    <w:rsid w:val="000E75A3"/>
    <w:rsid w:val="000E7809"/>
    <w:rsid w:val="000E7850"/>
    <w:rsid w:val="000F04BB"/>
    <w:rsid w:val="000F065F"/>
    <w:rsid w:val="000F0B54"/>
    <w:rsid w:val="000F0EB5"/>
    <w:rsid w:val="000F158A"/>
    <w:rsid w:val="000F1DD0"/>
    <w:rsid w:val="000F1E73"/>
    <w:rsid w:val="000F1ED6"/>
    <w:rsid w:val="000F2306"/>
    <w:rsid w:val="000F2446"/>
    <w:rsid w:val="000F2619"/>
    <w:rsid w:val="000F2711"/>
    <w:rsid w:val="000F2E06"/>
    <w:rsid w:val="000F2E1E"/>
    <w:rsid w:val="000F2E89"/>
    <w:rsid w:val="000F364A"/>
    <w:rsid w:val="000F378D"/>
    <w:rsid w:val="000F3C3E"/>
    <w:rsid w:val="000F471A"/>
    <w:rsid w:val="000F4834"/>
    <w:rsid w:val="000F4C36"/>
    <w:rsid w:val="000F4E28"/>
    <w:rsid w:val="000F543F"/>
    <w:rsid w:val="000F6251"/>
    <w:rsid w:val="000F66A3"/>
    <w:rsid w:val="000F6870"/>
    <w:rsid w:val="000F6ABF"/>
    <w:rsid w:val="000F6AFF"/>
    <w:rsid w:val="000F6B3C"/>
    <w:rsid w:val="000F6CA2"/>
    <w:rsid w:val="000F6DCB"/>
    <w:rsid w:val="000F6E30"/>
    <w:rsid w:val="000F6FB7"/>
    <w:rsid w:val="000F70F0"/>
    <w:rsid w:val="000F739C"/>
    <w:rsid w:val="000F74A4"/>
    <w:rsid w:val="000F74F3"/>
    <w:rsid w:val="00100188"/>
    <w:rsid w:val="00100BB5"/>
    <w:rsid w:val="00100F2B"/>
    <w:rsid w:val="0010129C"/>
    <w:rsid w:val="0010180A"/>
    <w:rsid w:val="00101E54"/>
    <w:rsid w:val="0010237C"/>
    <w:rsid w:val="00102561"/>
    <w:rsid w:val="00102A07"/>
    <w:rsid w:val="00102BF1"/>
    <w:rsid w:val="00104280"/>
    <w:rsid w:val="00104645"/>
    <w:rsid w:val="00104A84"/>
    <w:rsid w:val="00104B43"/>
    <w:rsid w:val="00104E13"/>
    <w:rsid w:val="00104EA7"/>
    <w:rsid w:val="0010562A"/>
    <w:rsid w:val="0010566B"/>
    <w:rsid w:val="00105EFE"/>
    <w:rsid w:val="00106879"/>
    <w:rsid w:val="00106DAC"/>
    <w:rsid w:val="001077FA"/>
    <w:rsid w:val="00107805"/>
    <w:rsid w:val="00107950"/>
    <w:rsid w:val="00107C8E"/>
    <w:rsid w:val="00107E29"/>
    <w:rsid w:val="0011144C"/>
    <w:rsid w:val="001116EB"/>
    <w:rsid w:val="00111B16"/>
    <w:rsid w:val="0011250C"/>
    <w:rsid w:val="00112BBC"/>
    <w:rsid w:val="00112CF1"/>
    <w:rsid w:val="00112FD7"/>
    <w:rsid w:val="001131E0"/>
    <w:rsid w:val="00113212"/>
    <w:rsid w:val="00113393"/>
    <w:rsid w:val="0011381B"/>
    <w:rsid w:val="0011387A"/>
    <w:rsid w:val="00113E69"/>
    <w:rsid w:val="00114230"/>
    <w:rsid w:val="0011425D"/>
    <w:rsid w:val="0011468D"/>
    <w:rsid w:val="00114C42"/>
    <w:rsid w:val="00114DF1"/>
    <w:rsid w:val="0011507D"/>
    <w:rsid w:val="001157CB"/>
    <w:rsid w:val="001157D8"/>
    <w:rsid w:val="00115870"/>
    <w:rsid w:val="001158A3"/>
    <w:rsid w:val="00115A63"/>
    <w:rsid w:val="00115ACB"/>
    <w:rsid w:val="00117055"/>
    <w:rsid w:val="0012045E"/>
    <w:rsid w:val="00120F69"/>
    <w:rsid w:val="00120F9B"/>
    <w:rsid w:val="00121284"/>
    <w:rsid w:val="0012144F"/>
    <w:rsid w:val="001216EA"/>
    <w:rsid w:val="00121EEC"/>
    <w:rsid w:val="00122048"/>
    <w:rsid w:val="0012231E"/>
    <w:rsid w:val="0012233D"/>
    <w:rsid w:val="001224B0"/>
    <w:rsid w:val="00122815"/>
    <w:rsid w:val="001228C8"/>
    <w:rsid w:val="00122AEE"/>
    <w:rsid w:val="00122D5D"/>
    <w:rsid w:val="00122F19"/>
    <w:rsid w:val="00122FD9"/>
    <w:rsid w:val="00123426"/>
    <w:rsid w:val="0012357A"/>
    <w:rsid w:val="001237EF"/>
    <w:rsid w:val="0012383F"/>
    <w:rsid w:val="001246A1"/>
    <w:rsid w:val="00124F08"/>
    <w:rsid w:val="00125186"/>
    <w:rsid w:val="00125308"/>
    <w:rsid w:val="00125F14"/>
    <w:rsid w:val="001260B3"/>
    <w:rsid w:val="00126619"/>
    <w:rsid w:val="0012673F"/>
    <w:rsid w:val="0012691B"/>
    <w:rsid w:val="001269C5"/>
    <w:rsid w:val="00126C1D"/>
    <w:rsid w:val="00126E16"/>
    <w:rsid w:val="001273D5"/>
    <w:rsid w:val="0012746A"/>
    <w:rsid w:val="00127661"/>
    <w:rsid w:val="00127998"/>
    <w:rsid w:val="00127CF7"/>
    <w:rsid w:val="00127EB1"/>
    <w:rsid w:val="00127FA0"/>
    <w:rsid w:val="001303BC"/>
    <w:rsid w:val="00130BF1"/>
    <w:rsid w:val="0013162E"/>
    <w:rsid w:val="0013167C"/>
    <w:rsid w:val="001316FC"/>
    <w:rsid w:val="0013198C"/>
    <w:rsid w:val="001322CF"/>
    <w:rsid w:val="00132423"/>
    <w:rsid w:val="0013251D"/>
    <w:rsid w:val="001325E2"/>
    <w:rsid w:val="00132E93"/>
    <w:rsid w:val="001339A9"/>
    <w:rsid w:val="00133E37"/>
    <w:rsid w:val="00133F35"/>
    <w:rsid w:val="001342E2"/>
    <w:rsid w:val="001348F1"/>
    <w:rsid w:val="00136465"/>
    <w:rsid w:val="00136B09"/>
    <w:rsid w:val="0013740C"/>
    <w:rsid w:val="0013763B"/>
    <w:rsid w:val="00137A44"/>
    <w:rsid w:val="00137EFA"/>
    <w:rsid w:val="00140103"/>
    <w:rsid w:val="001401C1"/>
    <w:rsid w:val="001402E2"/>
    <w:rsid w:val="001405E7"/>
    <w:rsid w:val="0014075E"/>
    <w:rsid w:val="001408DE"/>
    <w:rsid w:val="00140C43"/>
    <w:rsid w:val="00141002"/>
    <w:rsid w:val="0014112D"/>
    <w:rsid w:val="00141645"/>
    <w:rsid w:val="001416EB"/>
    <w:rsid w:val="00141BE2"/>
    <w:rsid w:val="00141BEF"/>
    <w:rsid w:val="00142804"/>
    <w:rsid w:val="00142A07"/>
    <w:rsid w:val="00142A80"/>
    <w:rsid w:val="00142BD7"/>
    <w:rsid w:val="0014353C"/>
    <w:rsid w:val="001435C7"/>
    <w:rsid w:val="001437DD"/>
    <w:rsid w:val="0014429F"/>
    <w:rsid w:val="00144423"/>
    <w:rsid w:val="00144580"/>
    <w:rsid w:val="0014507A"/>
    <w:rsid w:val="00145127"/>
    <w:rsid w:val="0014515B"/>
    <w:rsid w:val="00145744"/>
    <w:rsid w:val="00145A68"/>
    <w:rsid w:val="00146C82"/>
    <w:rsid w:val="00146F1A"/>
    <w:rsid w:val="00147970"/>
    <w:rsid w:val="00147B81"/>
    <w:rsid w:val="00147CD6"/>
    <w:rsid w:val="00147F97"/>
    <w:rsid w:val="00150208"/>
    <w:rsid w:val="001507AF"/>
    <w:rsid w:val="001509F4"/>
    <w:rsid w:val="00150DA0"/>
    <w:rsid w:val="001511E7"/>
    <w:rsid w:val="001519E8"/>
    <w:rsid w:val="00151A5E"/>
    <w:rsid w:val="00151CEC"/>
    <w:rsid w:val="001525BB"/>
    <w:rsid w:val="00152604"/>
    <w:rsid w:val="00152776"/>
    <w:rsid w:val="001527F6"/>
    <w:rsid w:val="001532AB"/>
    <w:rsid w:val="00153C59"/>
    <w:rsid w:val="00154AB4"/>
    <w:rsid w:val="001551A5"/>
    <w:rsid w:val="0015580C"/>
    <w:rsid w:val="0015598A"/>
    <w:rsid w:val="00155E73"/>
    <w:rsid w:val="001563F7"/>
    <w:rsid w:val="001566C2"/>
    <w:rsid w:val="001570AC"/>
    <w:rsid w:val="001577EC"/>
    <w:rsid w:val="001579C6"/>
    <w:rsid w:val="001579CF"/>
    <w:rsid w:val="00157BF5"/>
    <w:rsid w:val="001603C6"/>
    <w:rsid w:val="00160841"/>
    <w:rsid w:val="00161528"/>
    <w:rsid w:val="001616C7"/>
    <w:rsid w:val="0016181F"/>
    <w:rsid w:val="00161C90"/>
    <w:rsid w:val="0016239E"/>
    <w:rsid w:val="00162501"/>
    <w:rsid w:val="0016263D"/>
    <w:rsid w:val="0016266A"/>
    <w:rsid w:val="00162A08"/>
    <w:rsid w:val="00162A8C"/>
    <w:rsid w:val="00162E0E"/>
    <w:rsid w:val="00163645"/>
    <w:rsid w:val="001636A7"/>
    <w:rsid w:val="001636D9"/>
    <w:rsid w:val="001638DA"/>
    <w:rsid w:val="00163988"/>
    <w:rsid w:val="00163C25"/>
    <w:rsid w:val="00164106"/>
    <w:rsid w:val="0016441E"/>
    <w:rsid w:val="00164C20"/>
    <w:rsid w:val="00165190"/>
    <w:rsid w:val="00165505"/>
    <w:rsid w:val="0016564B"/>
    <w:rsid w:val="00165F35"/>
    <w:rsid w:val="001667C0"/>
    <w:rsid w:val="00166999"/>
    <w:rsid w:val="001669D0"/>
    <w:rsid w:val="001671BC"/>
    <w:rsid w:val="00167233"/>
    <w:rsid w:val="001675CE"/>
    <w:rsid w:val="00167886"/>
    <w:rsid w:val="00167C5F"/>
    <w:rsid w:val="00167E2D"/>
    <w:rsid w:val="00167FD5"/>
    <w:rsid w:val="00170910"/>
    <w:rsid w:val="00171AFD"/>
    <w:rsid w:val="00171C63"/>
    <w:rsid w:val="00171EA2"/>
    <w:rsid w:val="00171F14"/>
    <w:rsid w:val="0017209F"/>
    <w:rsid w:val="00172BEB"/>
    <w:rsid w:val="0017300A"/>
    <w:rsid w:val="00173583"/>
    <w:rsid w:val="00173AB5"/>
    <w:rsid w:val="0017416C"/>
    <w:rsid w:val="00174170"/>
    <w:rsid w:val="00174A59"/>
    <w:rsid w:val="00174CB2"/>
    <w:rsid w:val="00174D16"/>
    <w:rsid w:val="00174F05"/>
    <w:rsid w:val="001757C6"/>
    <w:rsid w:val="0017584B"/>
    <w:rsid w:val="001759C2"/>
    <w:rsid w:val="00175C8E"/>
    <w:rsid w:val="00175CA6"/>
    <w:rsid w:val="00175F0F"/>
    <w:rsid w:val="00175FED"/>
    <w:rsid w:val="001760CA"/>
    <w:rsid w:val="0017610F"/>
    <w:rsid w:val="00176A33"/>
    <w:rsid w:val="00176A67"/>
    <w:rsid w:val="001771C3"/>
    <w:rsid w:val="0017724E"/>
    <w:rsid w:val="00177695"/>
    <w:rsid w:val="00177EBB"/>
    <w:rsid w:val="00180094"/>
    <w:rsid w:val="00180232"/>
    <w:rsid w:val="0018083D"/>
    <w:rsid w:val="00180F71"/>
    <w:rsid w:val="001810BF"/>
    <w:rsid w:val="0018122C"/>
    <w:rsid w:val="00181382"/>
    <w:rsid w:val="001814F7"/>
    <w:rsid w:val="00181A76"/>
    <w:rsid w:val="00181AAF"/>
    <w:rsid w:val="00181FC0"/>
    <w:rsid w:val="001825C3"/>
    <w:rsid w:val="00182775"/>
    <w:rsid w:val="0018292A"/>
    <w:rsid w:val="001829F9"/>
    <w:rsid w:val="00182EAD"/>
    <w:rsid w:val="00183046"/>
    <w:rsid w:val="00183221"/>
    <w:rsid w:val="00183B35"/>
    <w:rsid w:val="00183D90"/>
    <w:rsid w:val="00183E5A"/>
    <w:rsid w:val="00183FA0"/>
    <w:rsid w:val="00184537"/>
    <w:rsid w:val="0018472C"/>
    <w:rsid w:val="00184A07"/>
    <w:rsid w:val="00184AC5"/>
    <w:rsid w:val="00185091"/>
    <w:rsid w:val="001850A5"/>
    <w:rsid w:val="0018525F"/>
    <w:rsid w:val="00185802"/>
    <w:rsid w:val="00185881"/>
    <w:rsid w:val="00185AEA"/>
    <w:rsid w:val="0018609E"/>
    <w:rsid w:val="0018636F"/>
    <w:rsid w:val="00186701"/>
    <w:rsid w:val="001869E6"/>
    <w:rsid w:val="00186C02"/>
    <w:rsid w:val="001870E1"/>
    <w:rsid w:val="0018713E"/>
    <w:rsid w:val="001873EA"/>
    <w:rsid w:val="00187C8A"/>
    <w:rsid w:val="001905B5"/>
    <w:rsid w:val="0019062E"/>
    <w:rsid w:val="001909AC"/>
    <w:rsid w:val="00190AEA"/>
    <w:rsid w:val="00190CA1"/>
    <w:rsid w:val="00191721"/>
    <w:rsid w:val="0019173F"/>
    <w:rsid w:val="00191FAE"/>
    <w:rsid w:val="001925B8"/>
    <w:rsid w:val="0019271F"/>
    <w:rsid w:val="00192AEA"/>
    <w:rsid w:val="001930A3"/>
    <w:rsid w:val="0019336B"/>
    <w:rsid w:val="00193A1B"/>
    <w:rsid w:val="00193BB0"/>
    <w:rsid w:val="00193EE0"/>
    <w:rsid w:val="0019529F"/>
    <w:rsid w:val="001954A0"/>
    <w:rsid w:val="00195948"/>
    <w:rsid w:val="00195A9C"/>
    <w:rsid w:val="00195CF6"/>
    <w:rsid w:val="001961B2"/>
    <w:rsid w:val="0019629F"/>
    <w:rsid w:val="0019702D"/>
    <w:rsid w:val="001979AE"/>
    <w:rsid w:val="001A0312"/>
    <w:rsid w:val="001A0603"/>
    <w:rsid w:val="001A0A80"/>
    <w:rsid w:val="001A0CD9"/>
    <w:rsid w:val="001A1328"/>
    <w:rsid w:val="001A1677"/>
    <w:rsid w:val="001A1790"/>
    <w:rsid w:val="001A1D5F"/>
    <w:rsid w:val="001A2D68"/>
    <w:rsid w:val="001A2F19"/>
    <w:rsid w:val="001A315B"/>
    <w:rsid w:val="001A3269"/>
    <w:rsid w:val="001A3589"/>
    <w:rsid w:val="001A3BF8"/>
    <w:rsid w:val="001A412D"/>
    <w:rsid w:val="001A4445"/>
    <w:rsid w:val="001A4549"/>
    <w:rsid w:val="001A469E"/>
    <w:rsid w:val="001A5514"/>
    <w:rsid w:val="001A5674"/>
    <w:rsid w:val="001A5742"/>
    <w:rsid w:val="001A5933"/>
    <w:rsid w:val="001A5AA5"/>
    <w:rsid w:val="001A5ACC"/>
    <w:rsid w:val="001A5FEB"/>
    <w:rsid w:val="001A603A"/>
    <w:rsid w:val="001A64AB"/>
    <w:rsid w:val="001A663B"/>
    <w:rsid w:val="001A6871"/>
    <w:rsid w:val="001A7182"/>
    <w:rsid w:val="001A72A7"/>
    <w:rsid w:val="001A72FF"/>
    <w:rsid w:val="001A731A"/>
    <w:rsid w:val="001A7385"/>
    <w:rsid w:val="001A751F"/>
    <w:rsid w:val="001A7707"/>
    <w:rsid w:val="001A7CB9"/>
    <w:rsid w:val="001B0034"/>
    <w:rsid w:val="001B054A"/>
    <w:rsid w:val="001B05FB"/>
    <w:rsid w:val="001B0823"/>
    <w:rsid w:val="001B0C5E"/>
    <w:rsid w:val="001B125C"/>
    <w:rsid w:val="001B1C16"/>
    <w:rsid w:val="001B2111"/>
    <w:rsid w:val="001B23DB"/>
    <w:rsid w:val="001B2763"/>
    <w:rsid w:val="001B27CB"/>
    <w:rsid w:val="001B2840"/>
    <w:rsid w:val="001B2A29"/>
    <w:rsid w:val="001B2AF0"/>
    <w:rsid w:val="001B309A"/>
    <w:rsid w:val="001B31AC"/>
    <w:rsid w:val="001B35CE"/>
    <w:rsid w:val="001B3671"/>
    <w:rsid w:val="001B36A5"/>
    <w:rsid w:val="001B3AFC"/>
    <w:rsid w:val="001B3F85"/>
    <w:rsid w:val="001B4081"/>
    <w:rsid w:val="001B4706"/>
    <w:rsid w:val="001B4821"/>
    <w:rsid w:val="001B4C8C"/>
    <w:rsid w:val="001B57B2"/>
    <w:rsid w:val="001B57E2"/>
    <w:rsid w:val="001B5840"/>
    <w:rsid w:val="001B5902"/>
    <w:rsid w:val="001B5B81"/>
    <w:rsid w:val="001B6309"/>
    <w:rsid w:val="001B6338"/>
    <w:rsid w:val="001B676F"/>
    <w:rsid w:val="001B682A"/>
    <w:rsid w:val="001B6897"/>
    <w:rsid w:val="001B6CA7"/>
    <w:rsid w:val="001B6CDB"/>
    <w:rsid w:val="001B6E4E"/>
    <w:rsid w:val="001B6ECE"/>
    <w:rsid w:val="001B6F52"/>
    <w:rsid w:val="001B73C0"/>
    <w:rsid w:val="001B7CA4"/>
    <w:rsid w:val="001C0049"/>
    <w:rsid w:val="001C0109"/>
    <w:rsid w:val="001C0169"/>
    <w:rsid w:val="001C0255"/>
    <w:rsid w:val="001C091F"/>
    <w:rsid w:val="001C0D8E"/>
    <w:rsid w:val="001C1028"/>
    <w:rsid w:val="001C107A"/>
    <w:rsid w:val="001C1654"/>
    <w:rsid w:val="001C1A9F"/>
    <w:rsid w:val="001C1B2F"/>
    <w:rsid w:val="001C1E16"/>
    <w:rsid w:val="001C27BB"/>
    <w:rsid w:val="001C3E79"/>
    <w:rsid w:val="001C3F9C"/>
    <w:rsid w:val="001C4056"/>
    <w:rsid w:val="001C4E5B"/>
    <w:rsid w:val="001C4E95"/>
    <w:rsid w:val="001C52DD"/>
    <w:rsid w:val="001C6149"/>
    <w:rsid w:val="001C64BD"/>
    <w:rsid w:val="001C6FBF"/>
    <w:rsid w:val="001C7113"/>
    <w:rsid w:val="001C724E"/>
    <w:rsid w:val="001C778E"/>
    <w:rsid w:val="001C7878"/>
    <w:rsid w:val="001C7CCB"/>
    <w:rsid w:val="001D0549"/>
    <w:rsid w:val="001D0AE6"/>
    <w:rsid w:val="001D1A63"/>
    <w:rsid w:val="001D2D6D"/>
    <w:rsid w:val="001D2F00"/>
    <w:rsid w:val="001D36F2"/>
    <w:rsid w:val="001D3A49"/>
    <w:rsid w:val="001D3C54"/>
    <w:rsid w:val="001D3D37"/>
    <w:rsid w:val="001D4171"/>
    <w:rsid w:val="001D41A6"/>
    <w:rsid w:val="001D4447"/>
    <w:rsid w:val="001D4F53"/>
    <w:rsid w:val="001D5059"/>
    <w:rsid w:val="001D50D3"/>
    <w:rsid w:val="001D5463"/>
    <w:rsid w:val="001D5705"/>
    <w:rsid w:val="001D5710"/>
    <w:rsid w:val="001D5B79"/>
    <w:rsid w:val="001D6281"/>
    <w:rsid w:val="001D6C81"/>
    <w:rsid w:val="001D6EA8"/>
    <w:rsid w:val="001D701C"/>
    <w:rsid w:val="001D75A2"/>
    <w:rsid w:val="001D7FEB"/>
    <w:rsid w:val="001E02B8"/>
    <w:rsid w:val="001E0630"/>
    <w:rsid w:val="001E0830"/>
    <w:rsid w:val="001E0B1F"/>
    <w:rsid w:val="001E0F3C"/>
    <w:rsid w:val="001E0FA4"/>
    <w:rsid w:val="001E0FBF"/>
    <w:rsid w:val="001E10E3"/>
    <w:rsid w:val="001E1283"/>
    <w:rsid w:val="001E147B"/>
    <w:rsid w:val="001E1E0D"/>
    <w:rsid w:val="001E1F24"/>
    <w:rsid w:val="001E25E1"/>
    <w:rsid w:val="001E340E"/>
    <w:rsid w:val="001E3A21"/>
    <w:rsid w:val="001E3D11"/>
    <w:rsid w:val="001E3DF5"/>
    <w:rsid w:val="001E4205"/>
    <w:rsid w:val="001E4244"/>
    <w:rsid w:val="001E447F"/>
    <w:rsid w:val="001E4C31"/>
    <w:rsid w:val="001E50BB"/>
    <w:rsid w:val="001E53FB"/>
    <w:rsid w:val="001E59B7"/>
    <w:rsid w:val="001E6011"/>
    <w:rsid w:val="001E6732"/>
    <w:rsid w:val="001E6B97"/>
    <w:rsid w:val="001E7086"/>
    <w:rsid w:val="001E740A"/>
    <w:rsid w:val="001E750B"/>
    <w:rsid w:val="001E7787"/>
    <w:rsid w:val="001E77F8"/>
    <w:rsid w:val="001E7BE4"/>
    <w:rsid w:val="001F009F"/>
    <w:rsid w:val="001F0147"/>
    <w:rsid w:val="001F02AE"/>
    <w:rsid w:val="001F0349"/>
    <w:rsid w:val="001F0C27"/>
    <w:rsid w:val="001F0D5E"/>
    <w:rsid w:val="001F0EC7"/>
    <w:rsid w:val="001F15DC"/>
    <w:rsid w:val="001F2288"/>
    <w:rsid w:val="001F28AA"/>
    <w:rsid w:val="001F2A57"/>
    <w:rsid w:val="001F2AAF"/>
    <w:rsid w:val="001F2D52"/>
    <w:rsid w:val="001F31CB"/>
    <w:rsid w:val="001F37E1"/>
    <w:rsid w:val="001F3C00"/>
    <w:rsid w:val="001F434E"/>
    <w:rsid w:val="001F4412"/>
    <w:rsid w:val="001F4CC8"/>
    <w:rsid w:val="001F4EC8"/>
    <w:rsid w:val="001F4F4D"/>
    <w:rsid w:val="001F502D"/>
    <w:rsid w:val="001F5614"/>
    <w:rsid w:val="001F56C7"/>
    <w:rsid w:val="001F5733"/>
    <w:rsid w:val="001F5992"/>
    <w:rsid w:val="001F5D9B"/>
    <w:rsid w:val="001F632E"/>
    <w:rsid w:val="001F6BC6"/>
    <w:rsid w:val="001F6E33"/>
    <w:rsid w:val="001F6E73"/>
    <w:rsid w:val="001F73DB"/>
    <w:rsid w:val="001F79B6"/>
    <w:rsid w:val="001F7B90"/>
    <w:rsid w:val="002005F3"/>
    <w:rsid w:val="00200A2E"/>
    <w:rsid w:val="00201474"/>
    <w:rsid w:val="00201782"/>
    <w:rsid w:val="002017AE"/>
    <w:rsid w:val="0020198F"/>
    <w:rsid w:val="00201EE2"/>
    <w:rsid w:val="002022E7"/>
    <w:rsid w:val="002030F0"/>
    <w:rsid w:val="0020314F"/>
    <w:rsid w:val="002037F2"/>
    <w:rsid w:val="00204211"/>
    <w:rsid w:val="0020497C"/>
    <w:rsid w:val="002050C2"/>
    <w:rsid w:val="00205226"/>
    <w:rsid w:val="00205449"/>
    <w:rsid w:val="0020552C"/>
    <w:rsid w:val="0020552D"/>
    <w:rsid w:val="0020564B"/>
    <w:rsid w:val="00206181"/>
    <w:rsid w:val="0020693E"/>
    <w:rsid w:val="00206BEB"/>
    <w:rsid w:val="00207A74"/>
    <w:rsid w:val="00207E6D"/>
    <w:rsid w:val="0021085A"/>
    <w:rsid w:val="00210EA9"/>
    <w:rsid w:val="00211254"/>
    <w:rsid w:val="00211493"/>
    <w:rsid w:val="00211523"/>
    <w:rsid w:val="00211CC6"/>
    <w:rsid w:val="002121BF"/>
    <w:rsid w:val="00212696"/>
    <w:rsid w:val="00212991"/>
    <w:rsid w:val="002129BD"/>
    <w:rsid w:val="00213B48"/>
    <w:rsid w:val="00213D8C"/>
    <w:rsid w:val="00214525"/>
    <w:rsid w:val="0021458A"/>
    <w:rsid w:val="002147CA"/>
    <w:rsid w:val="00215195"/>
    <w:rsid w:val="002151B5"/>
    <w:rsid w:val="00215257"/>
    <w:rsid w:val="00215382"/>
    <w:rsid w:val="00215A64"/>
    <w:rsid w:val="00215E5C"/>
    <w:rsid w:val="002160D8"/>
    <w:rsid w:val="00216CD1"/>
    <w:rsid w:val="00216F95"/>
    <w:rsid w:val="0021736E"/>
    <w:rsid w:val="0021745B"/>
    <w:rsid w:val="00217881"/>
    <w:rsid w:val="00217CA3"/>
    <w:rsid w:val="00220573"/>
    <w:rsid w:val="002206D8"/>
    <w:rsid w:val="00220E4F"/>
    <w:rsid w:val="00221011"/>
    <w:rsid w:val="00221607"/>
    <w:rsid w:val="00221816"/>
    <w:rsid w:val="00221CC4"/>
    <w:rsid w:val="00222D5F"/>
    <w:rsid w:val="00224089"/>
    <w:rsid w:val="00224692"/>
    <w:rsid w:val="00224911"/>
    <w:rsid w:val="0022494B"/>
    <w:rsid w:val="0022515B"/>
    <w:rsid w:val="00225EDB"/>
    <w:rsid w:val="00226067"/>
    <w:rsid w:val="002262E5"/>
    <w:rsid w:val="0022654E"/>
    <w:rsid w:val="00227003"/>
    <w:rsid w:val="0022725D"/>
    <w:rsid w:val="00227A8B"/>
    <w:rsid w:val="00227F3D"/>
    <w:rsid w:val="0023037F"/>
    <w:rsid w:val="0023053E"/>
    <w:rsid w:val="0023069C"/>
    <w:rsid w:val="00230EF3"/>
    <w:rsid w:val="00231074"/>
    <w:rsid w:val="0023220F"/>
    <w:rsid w:val="0023230B"/>
    <w:rsid w:val="00232674"/>
    <w:rsid w:val="00233351"/>
    <w:rsid w:val="00233408"/>
    <w:rsid w:val="00233732"/>
    <w:rsid w:val="0023378D"/>
    <w:rsid w:val="00233A3C"/>
    <w:rsid w:val="00233BEC"/>
    <w:rsid w:val="00233E60"/>
    <w:rsid w:val="00234223"/>
    <w:rsid w:val="00234319"/>
    <w:rsid w:val="002346AF"/>
    <w:rsid w:val="002348E1"/>
    <w:rsid w:val="00234C06"/>
    <w:rsid w:val="00234CC4"/>
    <w:rsid w:val="00234E66"/>
    <w:rsid w:val="00234FC1"/>
    <w:rsid w:val="002353CD"/>
    <w:rsid w:val="002357AD"/>
    <w:rsid w:val="002358BE"/>
    <w:rsid w:val="00236160"/>
    <w:rsid w:val="002365C1"/>
    <w:rsid w:val="0023674E"/>
    <w:rsid w:val="0023686C"/>
    <w:rsid w:val="00236B5A"/>
    <w:rsid w:val="00236B7C"/>
    <w:rsid w:val="00236B8E"/>
    <w:rsid w:val="00236C35"/>
    <w:rsid w:val="00237042"/>
    <w:rsid w:val="00237DF2"/>
    <w:rsid w:val="00240609"/>
    <w:rsid w:val="00240C37"/>
    <w:rsid w:val="00240DA1"/>
    <w:rsid w:val="0024109C"/>
    <w:rsid w:val="00241113"/>
    <w:rsid w:val="0024167E"/>
    <w:rsid w:val="00241C78"/>
    <w:rsid w:val="002421A8"/>
    <w:rsid w:val="002421DE"/>
    <w:rsid w:val="00242B52"/>
    <w:rsid w:val="0024350C"/>
    <w:rsid w:val="00243C03"/>
    <w:rsid w:val="00243FCB"/>
    <w:rsid w:val="002443B7"/>
    <w:rsid w:val="00244803"/>
    <w:rsid w:val="00245935"/>
    <w:rsid w:val="00246193"/>
    <w:rsid w:val="00247042"/>
    <w:rsid w:val="00247E98"/>
    <w:rsid w:val="00247EA6"/>
    <w:rsid w:val="002500D0"/>
    <w:rsid w:val="002500F9"/>
    <w:rsid w:val="00250C6F"/>
    <w:rsid w:val="002512FF"/>
    <w:rsid w:val="0025158C"/>
    <w:rsid w:val="002519D4"/>
    <w:rsid w:val="00251D73"/>
    <w:rsid w:val="00251DA9"/>
    <w:rsid w:val="002520A2"/>
    <w:rsid w:val="002521E6"/>
    <w:rsid w:val="002522EE"/>
    <w:rsid w:val="00252C75"/>
    <w:rsid w:val="002543AD"/>
    <w:rsid w:val="002544DD"/>
    <w:rsid w:val="002548BF"/>
    <w:rsid w:val="00254B10"/>
    <w:rsid w:val="00254BBF"/>
    <w:rsid w:val="00255C5D"/>
    <w:rsid w:val="00255CA3"/>
    <w:rsid w:val="00255E41"/>
    <w:rsid w:val="00256132"/>
    <w:rsid w:val="002565C5"/>
    <w:rsid w:val="00256822"/>
    <w:rsid w:val="00257132"/>
    <w:rsid w:val="002571A6"/>
    <w:rsid w:val="0025774A"/>
    <w:rsid w:val="002577FA"/>
    <w:rsid w:val="002579DE"/>
    <w:rsid w:val="00257A4F"/>
    <w:rsid w:val="00257B13"/>
    <w:rsid w:val="00257BB6"/>
    <w:rsid w:val="002603CD"/>
    <w:rsid w:val="00260684"/>
    <w:rsid w:val="00261274"/>
    <w:rsid w:val="002617DE"/>
    <w:rsid w:val="00261B5E"/>
    <w:rsid w:val="00261F0A"/>
    <w:rsid w:val="00262616"/>
    <w:rsid w:val="0026287C"/>
    <w:rsid w:val="0026299E"/>
    <w:rsid w:val="00262A3E"/>
    <w:rsid w:val="00262E11"/>
    <w:rsid w:val="002632F8"/>
    <w:rsid w:val="002636C3"/>
    <w:rsid w:val="00263C77"/>
    <w:rsid w:val="00263F36"/>
    <w:rsid w:val="00264587"/>
    <w:rsid w:val="002658B1"/>
    <w:rsid w:val="0026592D"/>
    <w:rsid w:val="00265EBD"/>
    <w:rsid w:val="0026650B"/>
    <w:rsid w:val="0026658E"/>
    <w:rsid w:val="002665DC"/>
    <w:rsid w:val="00266808"/>
    <w:rsid w:val="00266934"/>
    <w:rsid w:val="002670BB"/>
    <w:rsid w:val="002670CC"/>
    <w:rsid w:val="002672A2"/>
    <w:rsid w:val="00267729"/>
    <w:rsid w:val="0026774A"/>
    <w:rsid w:val="002700CB"/>
    <w:rsid w:val="002700F2"/>
    <w:rsid w:val="00270306"/>
    <w:rsid w:val="0027047A"/>
    <w:rsid w:val="0027067D"/>
    <w:rsid w:val="002706E6"/>
    <w:rsid w:val="00270DF3"/>
    <w:rsid w:val="002713CA"/>
    <w:rsid w:val="00271507"/>
    <w:rsid w:val="00271992"/>
    <w:rsid w:val="00271ABC"/>
    <w:rsid w:val="00271D4A"/>
    <w:rsid w:val="00272815"/>
    <w:rsid w:val="002730D8"/>
    <w:rsid w:val="002732A9"/>
    <w:rsid w:val="0027386D"/>
    <w:rsid w:val="002739AF"/>
    <w:rsid w:val="00273C06"/>
    <w:rsid w:val="00273C0F"/>
    <w:rsid w:val="002741A9"/>
    <w:rsid w:val="00274783"/>
    <w:rsid w:val="00274F64"/>
    <w:rsid w:val="00274F70"/>
    <w:rsid w:val="00275007"/>
    <w:rsid w:val="0027548D"/>
    <w:rsid w:val="00275CEA"/>
    <w:rsid w:val="002760B7"/>
    <w:rsid w:val="00276277"/>
    <w:rsid w:val="00276487"/>
    <w:rsid w:val="0027679A"/>
    <w:rsid w:val="002767DD"/>
    <w:rsid w:val="002769AA"/>
    <w:rsid w:val="00277037"/>
    <w:rsid w:val="00277317"/>
    <w:rsid w:val="0027767B"/>
    <w:rsid w:val="0027770A"/>
    <w:rsid w:val="00277AD7"/>
    <w:rsid w:val="0028023A"/>
    <w:rsid w:val="00280565"/>
    <w:rsid w:val="0028081F"/>
    <w:rsid w:val="00281016"/>
    <w:rsid w:val="00281057"/>
    <w:rsid w:val="0028114D"/>
    <w:rsid w:val="002815AC"/>
    <w:rsid w:val="002819DC"/>
    <w:rsid w:val="00281FE2"/>
    <w:rsid w:val="002829D9"/>
    <w:rsid w:val="00282C25"/>
    <w:rsid w:val="00282CF0"/>
    <w:rsid w:val="00282E69"/>
    <w:rsid w:val="00282FCC"/>
    <w:rsid w:val="002830C9"/>
    <w:rsid w:val="002847A4"/>
    <w:rsid w:val="0028541E"/>
    <w:rsid w:val="00285FEA"/>
    <w:rsid w:val="00286466"/>
    <w:rsid w:val="002864FD"/>
    <w:rsid w:val="00286948"/>
    <w:rsid w:val="00286A11"/>
    <w:rsid w:val="00286E2E"/>
    <w:rsid w:val="00286F70"/>
    <w:rsid w:val="00286F81"/>
    <w:rsid w:val="002872BD"/>
    <w:rsid w:val="00290487"/>
    <w:rsid w:val="00290628"/>
    <w:rsid w:val="00290900"/>
    <w:rsid w:val="00290C38"/>
    <w:rsid w:val="00290E8E"/>
    <w:rsid w:val="00291014"/>
    <w:rsid w:val="0029128F"/>
    <w:rsid w:val="00291BCC"/>
    <w:rsid w:val="00291CDC"/>
    <w:rsid w:val="0029205E"/>
    <w:rsid w:val="00292F0E"/>
    <w:rsid w:val="002936D6"/>
    <w:rsid w:val="0029454B"/>
    <w:rsid w:val="00294C38"/>
    <w:rsid w:val="002959F1"/>
    <w:rsid w:val="002965A6"/>
    <w:rsid w:val="0029685A"/>
    <w:rsid w:val="00296D2C"/>
    <w:rsid w:val="00296FBB"/>
    <w:rsid w:val="002970D0"/>
    <w:rsid w:val="0029726B"/>
    <w:rsid w:val="0029743C"/>
    <w:rsid w:val="00297C60"/>
    <w:rsid w:val="00297EAB"/>
    <w:rsid w:val="00297F89"/>
    <w:rsid w:val="002A017C"/>
    <w:rsid w:val="002A0325"/>
    <w:rsid w:val="002A0371"/>
    <w:rsid w:val="002A06E1"/>
    <w:rsid w:val="002A082F"/>
    <w:rsid w:val="002A137A"/>
    <w:rsid w:val="002A1A60"/>
    <w:rsid w:val="002A1D67"/>
    <w:rsid w:val="002A3438"/>
    <w:rsid w:val="002A3533"/>
    <w:rsid w:val="002A372E"/>
    <w:rsid w:val="002A386B"/>
    <w:rsid w:val="002A503D"/>
    <w:rsid w:val="002A5584"/>
    <w:rsid w:val="002A6260"/>
    <w:rsid w:val="002A631C"/>
    <w:rsid w:val="002A64D2"/>
    <w:rsid w:val="002A6574"/>
    <w:rsid w:val="002A6B88"/>
    <w:rsid w:val="002A6C32"/>
    <w:rsid w:val="002A6DB7"/>
    <w:rsid w:val="002A7182"/>
    <w:rsid w:val="002A737C"/>
    <w:rsid w:val="002A7671"/>
    <w:rsid w:val="002B0147"/>
    <w:rsid w:val="002B06A8"/>
    <w:rsid w:val="002B0765"/>
    <w:rsid w:val="002B097F"/>
    <w:rsid w:val="002B0CCF"/>
    <w:rsid w:val="002B0D30"/>
    <w:rsid w:val="002B1338"/>
    <w:rsid w:val="002B16AB"/>
    <w:rsid w:val="002B18A0"/>
    <w:rsid w:val="002B1BC6"/>
    <w:rsid w:val="002B4DE4"/>
    <w:rsid w:val="002B4FB7"/>
    <w:rsid w:val="002B607F"/>
    <w:rsid w:val="002B60F9"/>
    <w:rsid w:val="002B682F"/>
    <w:rsid w:val="002B6B2F"/>
    <w:rsid w:val="002B73C9"/>
    <w:rsid w:val="002B7429"/>
    <w:rsid w:val="002B7AA4"/>
    <w:rsid w:val="002B7E8B"/>
    <w:rsid w:val="002C014D"/>
    <w:rsid w:val="002C01B2"/>
    <w:rsid w:val="002C0872"/>
    <w:rsid w:val="002C0DE1"/>
    <w:rsid w:val="002C154A"/>
    <w:rsid w:val="002C15F9"/>
    <w:rsid w:val="002C18D9"/>
    <w:rsid w:val="002C1B22"/>
    <w:rsid w:val="002C29CF"/>
    <w:rsid w:val="002C2D70"/>
    <w:rsid w:val="002C2DC4"/>
    <w:rsid w:val="002C2E1F"/>
    <w:rsid w:val="002C3438"/>
    <w:rsid w:val="002C35D1"/>
    <w:rsid w:val="002C3FE7"/>
    <w:rsid w:val="002C4830"/>
    <w:rsid w:val="002C4961"/>
    <w:rsid w:val="002C4B53"/>
    <w:rsid w:val="002C50E0"/>
    <w:rsid w:val="002C5341"/>
    <w:rsid w:val="002C5DD5"/>
    <w:rsid w:val="002C60CA"/>
    <w:rsid w:val="002C630B"/>
    <w:rsid w:val="002C63FE"/>
    <w:rsid w:val="002C6FA2"/>
    <w:rsid w:val="002C714D"/>
    <w:rsid w:val="002C73CB"/>
    <w:rsid w:val="002C78E1"/>
    <w:rsid w:val="002C7A80"/>
    <w:rsid w:val="002C7C2D"/>
    <w:rsid w:val="002C7CF2"/>
    <w:rsid w:val="002D012E"/>
    <w:rsid w:val="002D095A"/>
    <w:rsid w:val="002D09EC"/>
    <w:rsid w:val="002D0B42"/>
    <w:rsid w:val="002D113B"/>
    <w:rsid w:val="002D1550"/>
    <w:rsid w:val="002D1910"/>
    <w:rsid w:val="002D1EF6"/>
    <w:rsid w:val="002D20C6"/>
    <w:rsid w:val="002D2113"/>
    <w:rsid w:val="002D2723"/>
    <w:rsid w:val="002D2A0B"/>
    <w:rsid w:val="002D2FBF"/>
    <w:rsid w:val="002D32F5"/>
    <w:rsid w:val="002D33E0"/>
    <w:rsid w:val="002D341A"/>
    <w:rsid w:val="002D364C"/>
    <w:rsid w:val="002D39B1"/>
    <w:rsid w:val="002D4276"/>
    <w:rsid w:val="002D439A"/>
    <w:rsid w:val="002D449D"/>
    <w:rsid w:val="002D46C0"/>
    <w:rsid w:val="002D4A12"/>
    <w:rsid w:val="002D4B32"/>
    <w:rsid w:val="002D4D6E"/>
    <w:rsid w:val="002D51E8"/>
    <w:rsid w:val="002D53A0"/>
    <w:rsid w:val="002D5645"/>
    <w:rsid w:val="002D5945"/>
    <w:rsid w:val="002D6086"/>
    <w:rsid w:val="002D60B6"/>
    <w:rsid w:val="002D6276"/>
    <w:rsid w:val="002D64A2"/>
    <w:rsid w:val="002D6749"/>
    <w:rsid w:val="002D6DDF"/>
    <w:rsid w:val="002D718D"/>
    <w:rsid w:val="002D7937"/>
    <w:rsid w:val="002E1B4F"/>
    <w:rsid w:val="002E3290"/>
    <w:rsid w:val="002E32D4"/>
    <w:rsid w:val="002E3BE5"/>
    <w:rsid w:val="002E3FFA"/>
    <w:rsid w:val="002E42D1"/>
    <w:rsid w:val="002E452D"/>
    <w:rsid w:val="002E58CB"/>
    <w:rsid w:val="002E5ED2"/>
    <w:rsid w:val="002E6289"/>
    <w:rsid w:val="002E66E5"/>
    <w:rsid w:val="002E705A"/>
    <w:rsid w:val="002F014F"/>
    <w:rsid w:val="002F0483"/>
    <w:rsid w:val="002F05A7"/>
    <w:rsid w:val="002F068A"/>
    <w:rsid w:val="002F0A2E"/>
    <w:rsid w:val="002F0D59"/>
    <w:rsid w:val="002F180A"/>
    <w:rsid w:val="002F20F8"/>
    <w:rsid w:val="002F2373"/>
    <w:rsid w:val="002F264F"/>
    <w:rsid w:val="002F272D"/>
    <w:rsid w:val="002F2D79"/>
    <w:rsid w:val="002F2F2F"/>
    <w:rsid w:val="002F346A"/>
    <w:rsid w:val="002F3656"/>
    <w:rsid w:val="002F3759"/>
    <w:rsid w:val="002F3890"/>
    <w:rsid w:val="002F3AE5"/>
    <w:rsid w:val="002F3D66"/>
    <w:rsid w:val="002F563C"/>
    <w:rsid w:val="002F5698"/>
    <w:rsid w:val="002F5728"/>
    <w:rsid w:val="002F6B4E"/>
    <w:rsid w:val="002F6D74"/>
    <w:rsid w:val="002F6E3D"/>
    <w:rsid w:val="002F73EF"/>
    <w:rsid w:val="002F7E56"/>
    <w:rsid w:val="002F7F29"/>
    <w:rsid w:val="0030019F"/>
    <w:rsid w:val="0030056C"/>
    <w:rsid w:val="00300995"/>
    <w:rsid w:val="00300B4A"/>
    <w:rsid w:val="003013F6"/>
    <w:rsid w:val="0030179F"/>
    <w:rsid w:val="003018D9"/>
    <w:rsid w:val="0030196A"/>
    <w:rsid w:val="00301E7B"/>
    <w:rsid w:val="00302085"/>
    <w:rsid w:val="00302549"/>
    <w:rsid w:val="00302676"/>
    <w:rsid w:val="00302969"/>
    <w:rsid w:val="00302B15"/>
    <w:rsid w:val="00302E91"/>
    <w:rsid w:val="003034E2"/>
    <w:rsid w:val="003035D0"/>
    <w:rsid w:val="00303758"/>
    <w:rsid w:val="00303D32"/>
    <w:rsid w:val="00304001"/>
    <w:rsid w:val="0030401A"/>
    <w:rsid w:val="00304049"/>
    <w:rsid w:val="00304417"/>
    <w:rsid w:val="0030441F"/>
    <w:rsid w:val="00304444"/>
    <w:rsid w:val="00304A7D"/>
    <w:rsid w:val="00304BDD"/>
    <w:rsid w:val="00304F89"/>
    <w:rsid w:val="0030576A"/>
    <w:rsid w:val="0030576C"/>
    <w:rsid w:val="00305FC1"/>
    <w:rsid w:val="00306972"/>
    <w:rsid w:val="0030697E"/>
    <w:rsid w:val="0030759A"/>
    <w:rsid w:val="003075A3"/>
    <w:rsid w:val="003075E6"/>
    <w:rsid w:val="003079CE"/>
    <w:rsid w:val="00307A7B"/>
    <w:rsid w:val="00307C63"/>
    <w:rsid w:val="003100D3"/>
    <w:rsid w:val="0031024F"/>
    <w:rsid w:val="003105B1"/>
    <w:rsid w:val="003107C5"/>
    <w:rsid w:val="0031090C"/>
    <w:rsid w:val="00310A01"/>
    <w:rsid w:val="00310C70"/>
    <w:rsid w:val="00311588"/>
    <w:rsid w:val="003116C7"/>
    <w:rsid w:val="003118D8"/>
    <w:rsid w:val="00311CB3"/>
    <w:rsid w:val="00311D90"/>
    <w:rsid w:val="0031240A"/>
    <w:rsid w:val="00312BD1"/>
    <w:rsid w:val="003130B7"/>
    <w:rsid w:val="003130C2"/>
    <w:rsid w:val="00313D37"/>
    <w:rsid w:val="00314180"/>
    <w:rsid w:val="003143A3"/>
    <w:rsid w:val="003147BF"/>
    <w:rsid w:val="00314BA7"/>
    <w:rsid w:val="00314DE4"/>
    <w:rsid w:val="00315544"/>
    <w:rsid w:val="00315A8D"/>
    <w:rsid w:val="00315ABD"/>
    <w:rsid w:val="00315C05"/>
    <w:rsid w:val="00315E7F"/>
    <w:rsid w:val="003162FA"/>
    <w:rsid w:val="00316C72"/>
    <w:rsid w:val="003173C2"/>
    <w:rsid w:val="00317799"/>
    <w:rsid w:val="00317CD3"/>
    <w:rsid w:val="00317DED"/>
    <w:rsid w:val="00320115"/>
    <w:rsid w:val="0032065E"/>
    <w:rsid w:val="0032085E"/>
    <w:rsid w:val="00320F46"/>
    <w:rsid w:val="003212B8"/>
    <w:rsid w:val="00321361"/>
    <w:rsid w:val="00322070"/>
    <w:rsid w:val="0032208B"/>
    <w:rsid w:val="003221B8"/>
    <w:rsid w:val="003224B9"/>
    <w:rsid w:val="00323F24"/>
    <w:rsid w:val="0032417E"/>
    <w:rsid w:val="003247EF"/>
    <w:rsid w:val="00324D12"/>
    <w:rsid w:val="00324D51"/>
    <w:rsid w:val="00325495"/>
    <w:rsid w:val="00325B62"/>
    <w:rsid w:val="00325B71"/>
    <w:rsid w:val="003260AB"/>
    <w:rsid w:val="0032617F"/>
    <w:rsid w:val="003264D5"/>
    <w:rsid w:val="0032712E"/>
    <w:rsid w:val="00327884"/>
    <w:rsid w:val="0032796D"/>
    <w:rsid w:val="00327AF4"/>
    <w:rsid w:val="0033029E"/>
    <w:rsid w:val="0033095B"/>
    <w:rsid w:val="0033117E"/>
    <w:rsid w:val="003313F2"/>
    <w:rsid w:val="00331B77"/>
    <w:rsid w:val="00331D16"/>
    <w:rsid w:val="0033227E"/>
    <w:rsid w:val="00332436"/>
    <w:rsid w:val="0033286E"/>
    <w:rsid w:val="00332B3B"/>
    <w:rsid w:val="00333098"/>
    <w:rsid w:val="003332A2"/>
    <w:rsid w:val="0033331A"/>
    <w:rsid w:val="00333404"/>
    <w:rsid w:val="0033391C"/>
    <w:rsid w:val="00333C52"/>
    <w:rsid w:val="00333E7A"/>
    <w:rsid w:val="00334109"/>
    <w:rsid w:val="003347C0"/>
    <w:rsid w:val="003348CA"/>
    <w:rsid w:val="00334FF4"/>
    <w:rsid w:val="00335120"/>
    <w:rsid w:val="00335E08"/>
    <w:rsid w:val="00335E0B"/>
    <w:rsid w:val="003362F9"/>
    <w:rsid w:val="00336707"/>
    <w:rsid w:val="003367B6"/>
    <w:rsid w:val="00336860"/>
    <w:rsid w:val="00336DD3"/>
    <w:rsid w:val="00336E6D"/>
    <w:rsid w:val="003376C8"/>
    <w:rsid w:val="003379C0"/>
    <w:rsid w:val="00340208"/>
    <w:rsid w:val="00340808"/>
    <w:rsid w:val="00340EB4"/>
    <w:rsid w:val="00340FD3"/>
    <w:rsid w:val="00341051"/>
    <w:rsid w:val="00341598"/>
    <w:rsid w:val="00342C33"/>
    <w:rsid w:val="00342CEE"/>
    <w:rsid w:val="003431C0"/>
    <w:rsid w:val="0034396E"/>
    <w:rsid w:val="00343E5E"/>
    <w:rsid w:val="00343FA5"/>
    <w:rsid w:val="003440EB"/>
    <w:rsid w:val="0034411A"/>
    <w:rsid w:val="00344900"/>
    <w:rsid w:val="00345243"/>
    <w:rsid w:val="00345359"/>
    <w:rsid w:val="003453BD"/>
    <w:rsid w:val="00345615"/>
    <w:rsid w:val="00345B67"/>
    <w:rsid w:val="00345F27"/>
    <w:rsid w:val="00346A43"/>
    <w:rsid w:val="003470A3"/>
    <w:rsid w:val="00347519"/>
    <w:rsid w:val="00347923"/>
    <w:rsid w:val="00347D2F"/>
    <w:rsid w:val="00350482"/>
    <w:rsid w:val="003516F3"/>
    <w:rsid w:val="003517DD"/>
    <w:rsid w:val="003520D6"/>
    <w:rsid w:val="003525F5"/>
    <w:rsid w:val="00352B20"/>
    <w:rsid w:val="00352B3B"/>
    <w:rsid w:val="00352D7E"/>
    <w:rsid w:val="00352F99"/>
    <w:rsid w:val="00353C10"/>
    <w:rsid w:val="003542E8"/>
    <w:rsid w:val="0035430C"/>
    <w:rsid w:val="00354451"/>
    <w:rsid w:val="00354CC5"/>
    <w:rsid w:val="00354DBF"/>
    <w:rsid w:val="00355262"/>
    <w:rsid w:val="003554E6"/>
    <w:rsid w:val="0035566B"/>
    <w:rsid w:val="003560B8"/>
    <w:rsid w:val="003567E3"/>
    <w:rsid w:val="0035684A"/>
    <w:rsid w:val="00356A34"/>
    <w:rsid w:val="00356C64"/>
    <w:rsid w:val="00356E19"/>
    <w:rsid w:val="00356F94"/>
    <w:rsid w:val="00357F44"/>
    <w:rsid w:val="00360757"/>
    <w:rsid w:val="00361151"/>
    <w:rsid w:val="003612DE"/>
    <w:rsid w:val="0036131E"/>
    <w:rsid w:val="00361BF5"/>
    <w:rsid w:val="003623D2"/>
    <w:rsid w:val="00362837"/>
    <w:rsid w:val="0036296A"/>
    <w:rsid w:val="00362B3D"/>
    <w:rsid w:val="00362B6D"/>
    <w:rsid w:val="00362FAB"/>
    <w:rsid w:val="0036309B"/>
    <w:rsid w:val="00363413"/>
    <w:rsid w:val="00363480"/>
    <w:rsid w:val="003634A6"/>
    <w:rsid w:val="0036367C"/>
    <w:rsid w:val="00363964"/>
    <w:rsid w:val="00364AB1"/>
    <w:rsid w:val="00364B86"/>
    <w:rsid w:val="00364B9C"/>
    <w:rsid w:val="00364D8B"/>
    <w:rsid w:val="00364DD6"/>
    <w:rsid w:val="00364DEF"/>
    <w:rsid w:val="00364EB4"/>
    <w:rsid w:val="003653AE"/>
    <w:rsid w:val="003653E4"/>
    <w:rsid w:val="00365652"/>
    <w:rsid w:val="003657AA"/>
    <w:rsid w:val="003657E1"/>
    <w:rsid w:val="00365C95"/>
    <w:rsid w:val="0036624C"/>
    <w:rsid w:val="00366265"/>
    <w:rsid w:val="00366349"/>
    <w:rsid w:val="003664A2"/>
    <w:rsid w:val="00366500"/>
    <w:rsid w:val="00366D51"/>
    <w:rsid w:val="00366DB9"/>
    <w:rsid w:val="00366E77"/>
    <w:rsid w:val="00367264"/>
    <w:rsid w:val="00370069"/>
    <w:rsid w:val="00370139"/>
    <w:rsid w:val="0037092A"/>
    <w:rsid w:val="00370D7D"/>
    <w:rsid w:val="0037156B"/>
    <w:rsid w:val="00371777"/>
    <w:rsid w:val="00371A66"/>
    <w:rsid w:val="0037210F"/>
    <w:rsid w:val="00372222"/>
    <w:rsid w:val="0037274C"/>
    <w:rsid w:val="00372C61"/>
    <w:rsid w:val="00372E02"/>
    <w:rsid w:val="00374E92"/>
    <w:rsid w:val="00375275"/>
    <w:rsid w:val="003752B9"/>
    <w:rsid w:val="0037546A"/>
    <w:rsid w:val="003755D8"/>
    <w:rsid w:val="0037572F"/>
    <w:rsid w:val="0037587E"/>
    <w:rsid w:val="00375AC4"/>
    <w:rsid w:val="00375E89"/>
    <w:rsid w:val="00376132"/>
    <w:rsid w:val="003766EB"/>
    <w:rsid w:val="00376780"/>
    <w:rsid w:val="00376AF6"/>
    <w:rsid w:val="00376D1B"/>
    <w:rsid w:val="00376DC4"/>
    <w:rsid w:val="00377DC0"/>
    <w:rsid w:val="003800A6"/>
    <w:rsid w:val="003805DA"/>
    <w:rsid w:val="003812A6"/>
    <w:rsid w:val="003812CB"/>
    <w:rsid w:val="003823D8"/>
    <w:rsid w:val="003825A6"/>
    <w:rsid w:val="00382980"/>
    <w:rsid w:val="00382D7E"/>
    <w:rsid w:val="00382FEF"/>
    <w:rsid w:val="00383BCB"/>
    <w:rsid w:val="00383DC3"/>
    <w:rsid w:val="00384415"/>
    <w:rsid w:val="003845E6"/>
    <w:rsid w:val="003845FB"/>
    <w:rsid w:val="00384825"/>
    <w:rsid w:val="00384D0C"/>
    <w:rsid w:val="00384FC7"/>
    <w:rsid w:val="00385459"/>
    <w:rsid w:val="0038555F"/>
    <w:rsid w:val="0038695E"/>
    <w:rsid w:val="003869F8"/>
    <w:rsid w:val="00386A5C"/>
    <w:rsid w:val="00386B8D"/>
    <w:rsid w:val="00386EAC"/>
    <w:rsid w:val="00386F7C"/>
    <w:rsid w:val="00386FDB"/>
    <w:rsid w:val="00387231"/>
    <w:rsid w:val="0038796F"/>
    <w:rsid w:val="00390400"/>
    <w:rsid w:val="00390958"/>
    <w:rsid w:val="00390992"/>
    <w:rsid w:val="003909FA"/>
    <w:rsid w:val="0039280E"/>
    <w:rsid w:val="00392AE1"/>
    <w:rsid w:val="00392CD9"/>
    <w:rsid w:val="0039331A"/>
    <w:rsid w:val="00393750"/>
    <w:rsid w:val="003938C8"/>
    <w:rsid w:val="003938FB"/>
    <w:rsid w:val="00393A2A"/>
    <w:rsid w:val="00394C8B"/>
    <w:rsid w:val="003952A9"/>
    <w:rsid w:val="0039568C"/>
    <w:rsid w:val="003956B6"/>
    <w:rsid w:val="003959F3"/>
    <w:rsid w:val="00395B99"/>
    <w:rsid w:val="00395E51"/>
    <w:rsid w:val="00395F2B"/>
    <w:rsid w:val="00395F2E"/>
    <w:rsid w:val="00396804"/>
    <w:rsid w:val="00396DB0"/>
    <w:rsid w:val="00397A18"/>
    <w:rsid w:val="00397C2A"/>
    <w:rsid w:val="003A02CB"/>
    <w:rsid w:val="003A038E"/>
    <w:rsid w:val="003A08A8"/>
    <w:rsid w:val="003A0A10"/>
    <w:rsid w:val="003A0B18"/>
    <w:rsid w:val="003A0B2C"/>
    <w:rsid w:val="003A1138"/>
    <w:rsid w:val="003A18EE"/>
    <w:rsid w:val="003A1ABD"/>
    <w:rsid w:val="003A1B31"/>
    <w:rsid w:val="003A1E4D"/>
    <w:rsid w:val="003A3233"/>
    <w:rsid w:val="003A32C1"/>
    <w:rsid w:val="003A34A7"/>
    <w:rsid w:val="003A3815"/>
    <w:rsid w:val="003A3DA9"/>
    <w:rsid w:val="003A4341"/>
    <w:rsid w:val="003A4A53"/>
    <w:rsid w:val="003A5409"/>
    <w:rsid w:val="003A5860"/>
    <w:rsid w:val="003A5A2E"/>
    <w:rsid w:val="003A7229"/>
    <w:rsid w:val="003A7236"/>
    <w:rsid w:val="003A7493"/>
    <w:rsid w:val="003A7B4A"/>
    <w:rsid w:val="003A7C98"/>
    <w:rsid w:val="003A7DA3"/>
    <w:rsid w:val="003A7E35"/>
    <w:rsid w:val="003B01E0"/>
    <w:rsid w:val="003B02D5"/>
    <w:rsid w:val="003B03DA"/>
    <w:rsid w:val="003B05D7"/>
    <w:rsid w:val="003B0BB1"/>
    <w:rsid w:val="003B0F41"/>
    <w:rsid w:val="003B15EB"/>
    <w:rsid w:val="003B17AD"/>
    <w:rsid w:val="003B1BDA"/>
    <w:rsid w:val="003B1D5C"/>
    <w:rsid w:val="003B1FC5"/>
    <w:rsid w:val="003B2CC8"/>
    <w:rsid w:val="003B35D9"/>
    <w:rsid w:val="003B37EE"/>
    <w:rsid w:val="003B38F4"/>
    <w:rsid w:val="003B3D12"/>
    <w:rsid w:val="003B3F4D"/>
    <w:rsid w:val="003B40AC"/>
    <w:rsid w:val="003B4569"/>
    <w:rsid w:val="003B47AB"/>
    <w:rsid w:val="003B4AB1"/>
    <w:rsid w:val="003B4B86"/>
    <w:rsid w:val="003B55F7"/>
    <w:rsid w:val="003B5950"/>
    <w:rsid w:val="003B68AD"/>
    <w:rsid w:val="003B6D53"/>
    <w:rsid w:val="003B72B5"/>
    <w:rsid w:val="003B7D0C"/>
    <w:rsid w:val="003B7E36"/>
    <w:rsid w:val="003C0110"/>
    <w:rsid w:val="003C049F"/>
    <w:rsid w:val="003C0D87"/>
    <w:rsid w:val="003C11A0"/>
    <w:rsid w:val="003C15DB"/>
    <w:rsid w:val="003C168D"/>
    <w:rsid w:val="003C17AB"/>
    <w:rsid w:val="003C1A84"/>
    <w:rsid w:val="003C1C40"/>
    <w:rsid w:val="003C2BFF"/>
    <w:rsid w:val="003C2C54"/>
    <w:rsid w:val="003C2DC8"/>
    <w:rsid w:val="003C2F58"/>
    <w:rsid w:val="003C322F"/>
    <w:rsid w:val="003C3268"/>
    <w:rsid w:val="003C3295"/>
    <w:rsid w:val="003C386E"/>
    <w:rsid w:val="003C461A"/>
    <w:rsid w:val="003C4FAE"/>
    <w:rsid w:val="003C559E"/>
    <w:rsid w:val="003C5B20"/>
    <w:rsid w:val="003C5EB5"/>
    <w:rsid w:val="003C60F9"/>
    <w:rsid w:val="003C6547"/>
    <w:rsid w:val="003C688F"/>
    <w:rsid w:val="003C6C0D"/>
    <w:rsid w:val="003C70AE"/>
    <w:rsid w:val="003C7DA8"/>
    <w:rsid w:val="003D011A"/>
    <w:rsid w:val="003D0868"/>
    <w:rsid w:val="003D09E3"/>
    <w:rsid w:val="003D0A68"/>
    <w:rsid w:val="003D0C67"/>
    <w:rsid w:val="003D0D89"/>
    <w:rsid w:val="003D1B7D"/>
    <w:rsid w:val="003D1D6E"/>
    <w:rsid w:val="003D21A7"/>
    <w:rsid w:val="003D22B3"/>
    <w:rsid w:val="003D249D"/>
    <w:rsid w:val="003D2585"/>
    <w:rsid w:val="003D280B"/>
    <w:rsid w:val="003D32EC"/>
    <w:rsid w:val="003D3AB8"/>
    <w:rsid w:val="003D4470"/>
    <w:rsid w:val="003D4A0A"/>
    <w:rsid w:val="003D4C89"/>
    <w:rsid w:val="003D500E"/>
    <w:rsid w:val="003D5E89"/>
    <w:rsid w:val="003D5EE5"/>
    <w:rsid w:val="003D61E3"/>
    <w:rsid w:val="003D62F6"/>
    <w:rsid w:val="003D6839"/>
    <w:rsid w:val="003D68F1"/>
    <w:rsid w:val="003D69FB"/>
    <w:rsid w:val="003D7316"/>
    <w:rsid w:val="003D7E85"/>
    <w:rsid w:val="003E0F05"/>
    <w:rsid w:val="003E123F"/>
    <w:rsid w:val="003E12DA"/>
    <w:rsid w:val="003E1AF6"/>
    <w:rsid w:val="003E1BF1"/>
    <w:rsid w:val="003E2651"/>
    <w:rsid w:val="003E28BD"/>
    <w:rsid w:val="003E2C4B"/>
    <w:rsid w:val="003E2E7D"/>
    <w:rsid w:val="003E35F8"/>
    <w:rsid w:val="003E3667"/>
    <w:rsid w:val="003E3870"/>
    <w:rsid w:val="003E38D3"/>
    <w:rsid w:val="003E3FE4"/>
    <w:rsid w:val="003E4063"/>
    <w:rsid w:val="003E407B"/>
    <w:rsid w:val="003E4326"/>
    <w:rsid w:val="003E4340"/>
    <w:rsid w:val="003E450E"/>
    <w:rsid w:val="003E45B3"/>
    <w:rsid w:val="003E46A0"/>
    <w:rsid w:val="003E4796"/>
    <w:rsid w:val="003E4851"/>
    <w:rsid w:val="003E486C"/>
    <w:rsid w:val="003E5231"/>
    <w:rsid w:val="003E5526"/>
    <w:rsid w:val="003E55AD"/>
    <w:rsid w:val="003E5FAC"/>
    <w:rsid w:val="003E6F17"/>
    <w:rsid w:val="003E7C20"/>
    <w:rsid w:val="003F010B"/>
    <w:rsid w:val="003F0353"/>
    <w:rsid w:val="003F0724"/>
    <w:rsid w:val="003F0BF4"/>
    <w:rsid w:val="003F12E8"/>
    <w:rsid w:val="003F1A18"/>
    <w:rsid w:val="003F1BA4"/>
    <w:rsid w:val="003F1D75"/>
    <w:rsid w:val="003F1DD4"/>
    <w:rsid w:val="003F2556"/>
    <w:rsid w:val="003F25C5"/>
    <w:rsid w:val="003F260C"/>
    <w:rsid w:val="003F2B75"/>
    <w:rsid w:val="003F2D10"/>
    <w:rsid w:val="003F2F32"/>
    <w:rsid w:val="003F4F64"/>
    <w:rsid w:val="003F52DF"/>
    <w:rsid w:val="003F55C1"/>
    <w:rsid w:val="003F579F"/>
    <w:rsid w:val="003F5C37"/>
    <w:rsid w:val="003F6573"/>
    <w:rsid w:val="003F6CA3"/>
    <w:rsid w:val="003F6F29"/>
    <w:rsid w:val="003F6F84"/>
    <w:rsid w:val="003F71CC"/>
    <w:rsid w:val="003F7352"/>
    <w:rsid w:val="003F7F10"/>
    <w:rsid w:val="00400217"/>
    <w:rsid w:val="0040059D"/>
    <w:rsid w:val="00400A06"/>
    <w:rsid w:val="00400ADF"/>
    <w:rsid w:val="00400E90"/>
    <w:rsid w:val="00401295"/>
    <w:rsid w:val="00401395"/>
    <w:rsid w:val="00401BEA"/>
    <w:rsid w:val="004028CE"/>
    <w:rsid w:val="00402D1F"/>
    <w:rsid w:val="004034A9"/>
    <w:rsid w:val="004034D4"/>
    <w:rsid w:val="00403BDA"/>
    <w:rsid w:val="0040408D"/>
    <w:rsid w:val="004044A9"/>
    <w:rsid w:val="004045C5"/>
    <w:rsid w:val="004046A3"/>
    <w:rsid w:val="00404998"/>
    <w:rsid w:val="00404B68"/>
    <w:rsid w:val="00405339"/>
    <w:rsid w:val="00405414"/>
    <w:rsid w:val="004054BB"/>
    <w:rsid w:val="004058F0"/>
    <w:rsid w:val="0040592B"/>
    <w:rsid w:val="0040625A"/>
    <w:rsid w:val="00406291"/>
    <w:rsid w:val="004062C2"/>
    <w:rsid w:val="004071F8"/>
    <w:rsid w:val="004073CF"/>
    <w:rsid w:val="004079BB"/>
    <w:rsid w:val="00407E54"/>
    <w:rsid w:val="00407ED3"/>
    <w:rsid w:val="004105DE"/>
    <w:rsid w:val="004109DB"/>
    <w:rsid w:val="00410CFC"/>
    <w:rsid w:val="00410E87"/>
    <w:rsid w:val="004113B3"/>
    <w:rsid w:val="00411650"/>
    <w:rsid w:val="00411747"/>
    <w:rsid w:val="00411F11"/>
    <w:rsid w:val="00412B95"/>
    <w:rsid w:val="00412FD3"/>
    <w:rsid w:val="004137BD"/>
    <w:rsid w:val="00413833"/>
    <w:rsid w:val="00413896"/>
    <w:rsid w:val="00413A66"/>
    <w:rsid w:val="00413D90"/>
    <w:rsid w:val="00414ADE"/>
    <w:rsid w:val="00414D26"/>
    <w:rsid w:val="0041531E"/>
    <w:rsid w:val="00415331"/>
    <w:rsid w:val="00415518"/>
    <w:rsid w:val="00415572"/>
    <w:rsid w:val="004155DF"/>
    <w:rsid w:val="00415A65"/>
    <w:rsid w:val="00415C59"/>
    <w:rsid w:val="00416CDC"/>
    <w:rsid w:val="0041705D"/>
    <w:rsid w:val="0041750C"/>
    <w:rsid w:val="004178F8"/>
    <w:rsid w:val="00417905"/>
    <w:rsid w:val="00417A5E"/>
    <w:rsid w:val="004200AE"/>
    <w:rsid w:val="0042011D"/>
    <w:rsid w:val="00420331"/>
    <w:rsid w:val="00420487"/>
    <w:rsid w:val="00420540"/>
    <w:rsid w:val="00420BE2"/>
    <w:rsid w:val="00420C9C"/>
    <w:rsid w:val="00420E0F"/>
    <w:rsid w:val="00420F19"/>
    <w:rsid w:val="004217F5"/>
    <w:rsid w:val="00421816"/>
    <w:rsid w:val="0042182F"/>
    <w:rsid w:val="00421856"/>
    <w:rsid w:val="00422113"/>
    <w:rsid w:val="00422291"/>
    <w:rsid w:val="004224B3"/>
    <w:rsid w:val="00422B39"/>
    <w:rsid w:val="00422DE1"/>
    <w:rsid w:val="00422F0A"/>
    <w:rsid w:val="004230A2"/>
    <w:rsid w:val="00423E0C"/>
    <w:rsid w:val="00423FDC"/>
    <w:rsid w:val="0042450C"/>
    <w:rsid w:val="00424517"/>
    <w:rsid w:val="004249D9"/>
    <w:rsid w:val="004256A3"/>
    <w:rsid w:val="00425857"/>
    <w:rsid w:val="00425CED"/>
    <w:rsid w:val="00426858"/>
    <w:rsid w:val="00426928"/>
    <w:rsid w:val="004270DC"/>
    <w:rsid w:val="004272B3"/>
    <w:rsid w:val="004275CC"/>
    <w:rsid w:val="004276D1"/>
    <w:rsid w:val="004279DF"/>
    <w:rsid w:val="00427AFA"/>
    <w:rsid w:val="00427C32"/>
    <w:rsid w:val="00430484"/>
    <w:rsid w:val="004305CF"/>
    <w:rsid w:val="00430FC9"/>
    <w:rsid w:val="0043154C"/>
    <w:rsid w:val="004319C0"/>
    <w:rsid w:val="00432516"/>
    <w:rsid w:val="00433678"/>
    <w:rsid w:val="00433859"/>
    <w:rsid w:val="0043465D"/>
    <w:rsid w:val="00434695"/>
    <w:rsid w:val="00434977"/>
    <w:rsid w:val="004352D3"/>
    <w:rsid w:val="00435363"/>
    <w:rsid w:val="004357E6"/>
    <w:rsid w:val="00435937"/>
    <w:rsid w:val="00435ADC"/>
    <w:rsid w:val="00436227"/>
    <w:rsid w:val="0043636F"/>
    <w:rsid w:val="0043688F"/>
    <w:rsid w:val="00436D60"/>
    <w:rsid w:val="00436DB1"/>
    <w:rsid w:val="004370D3"/>
    <w:rsid w:val="00437E09"/>
    <w:rsid w:val="00440084"/>
    <w:rsid w:val="0044065E"/>
    <w:rsid w:val="0044077C"/>
    <w:rsid w:val="004407D5"/>
    <w:rsid w:val="00440E9B"/>
    <w:rsid w:val="00441AA0"/>
    <w:rsid w:val="00441B89"/>
    <w:rsid w:val="004420D6"/>
    <w:rsid w:val="0044274C"/>
    <w:rsid w:val="00442BDA"/>
    <w:rsid w:val="00442DAA"/>
    <w:rsid w:val="00443180"/>
    <w:rsid w:val="00443BE1"/>
    <w:rsid w:val="00444F16"/>
    <w:rsid w:val="004450DF"/>
    <w:rsid w:val="00445B24"/>
    <w:rsid w:val="00446330"/>
    <w:rsid w:val="00446362"/>
    <w:rsid w:val="00446CA8"/>
    <w:rsid w:val="00447824"/>
    <w:rsid w:val="00450006"/>
    <w:rsid w:val="00450270"/>
    <w:rsid w:val="004505A8"/>
    <w:rsid w:val="004509BD"/>
    <w:rsid w:val="00450AA2"/>
    <w:rsid w:val="00450E43"/>
    <w:rsid w:val="00451479"/>
    <w:rsid w:val="0045188F"/>
    <w:rsid w:val="004518C8"/>
    <w:rsid w:val="00452111"/>
    <w:rsid w:val="00452258"/>
    <w:rsid w:val="004522BF"/>
    <w:rsid w:val="00452A14"/>
    <w:rsid w:val="00452ECB"/>
    <w:rsid w:val="00453731"/>
    <w:rsid w:val="00453EF3"/>
    <w:rsid w:val="004542EF"/>
    <w:rsid w:val="0045466F"/>
    <w:rsid w:val="00454944"/>
    <w:rsid w:val="00454AE6"/>
    <w:rsid w:val="00455E5F"/>
    <w:rsid w:val="00456705"/>
    <w:rsid w:val="00456B4E"/>
    <w:rsid w:val="0045741A"/>
    <w:rsid w:val="00457606"/>
    <w:rsid w:val="0045764E"/>
    <w:rsid w:val="004577DD"/>
    <w:rsid w:val="00457A36"/>
    <w:rsid w:val="00457E80"/>
    <w:rsid w:val="00457F0A"/>
    <w:rsid w:val="00460E0B"/>
    <w:rsid w:val="00461119"/>
    <w:rsid w:val="004611B9"/>
    <w:rsid w:val="00461F07"/>
    <w:rsid w:val="004621FB"/>
    <w:rsid w:val="004639AA"/>
    <w:rsid w:val="0046405E"/>
    <w:rsid w:val="00464443"/>
    <w:rsid w:val="0046463D"/>
    <w:rsid w:val="00464DF7"/>
    <w:rsid w:val="0046524C"/>
    <w:rsid w:val="0046527C"/>
    <w:rsid w:val="0046560F"/>
    <w:rsid w:val="00465CDF"/>
    <w:rsid w:val="004661D0"/>
    <w:rsid w:val="00466C51"/>
    <w:rsid w:val="00466F59"/>
    <w:rsid w:val="00466F8D"/>
    <w:rsid w:val="00467412"/>
    <w:rsid w:val="00467CDB"/>
    <w:rsid w:val="004702CA"/>
    <w:rsid w:val="0047051D"/>
    <w:rsid w:val="00470875"/>
    <w:rsid w:val="00470BFD"/>
    <w:rsid w:val="00470C12"/>
    <w:rsid w:val="00470C27"/>
    <w:rsid w:val="0047137B"/>
    <w:rsid w:val="0047155C"/>
    <w:rsid w:val="00472601"/>
    <w:rsid w:val="00472709"/>
    <w:rsid w:val="004731AA"/>
    <w:rsid w:val="00473D6A"/>
    <w:rsid w:val="00473EFE"/>
    <w:rsid w:val="00473F0C"/>
    <w:rsid w:val="0047434D"/>
    <w:rsid w:val="004743CF"/>
    <w:rsid w:val="00474748"/>
    <w:rsid w:val="00474A6B"/>
    <w:rsid w:val="004752B8"/>
    <w:rsid w:val="00475445"/>
    <w:rsid w:val="00475998"/>
    <w:rsid w:val="00475999"/>
    <w:rsid w:val="00475CEB"/>
    <w:rsid w:val="00475F01"/>
    <w:rsid w:val="00476069"/>
    <w:rsid w:val="00476E88"/>
    <w:rsid w:val="00477DF5"/>
    <w:rsid w:val="00477EF7"/>
    <w:rsid w:val="004803BD"/>
    <w:rsid w:val="004806C3"/>
    <w:rsid w:val="0048117C"/>
    <w:rsid w:val="004818DE"/>
    <w:rsid w:val="00481E29"/>
    <w:rsid w:val="00481FC2"/>
    <w:rsid w:val="00482002"/>
    <w:rsid w:val="004823D8"/>
    <w:rsid w:val="00482907"/>
    <w:rsid w:val="00482ADD"/>
    <w:rsid w:val="00482ADE"/>
    <w:rsid w:val="00482B07"/>
    <w:rsid w:val="00482BA4"/>
    <w:rsid w:val="00482CD6"/>
    <w:rsid w:val="0048300D"/>
    <w:rsid w:val="0048345A"/>
    <w:rsid w:val="00483DB6"/>
    <w:rsid w:val="00484352"/>
    <w:rsid w:val="00484510"/>
    <w:rsid w:val="00484E03"/>
    <w:rsid w:val="00485096"/>
    <w:rsid w:val="00485282"/>
    <w:rsid w:val="00485AC6"/>
    <w:rsid w:val="00485C43"/>
    <w:rsid w:val="00485C52"/>
    <w:rsid w:val="004860C9"/>
    <w:rsid w:val="00486FB4"/>
    <w:rsid w:val="004873CE"/>
    <w:rsid w:val="00487B8F"/>
    <w:rsid w:val="00487D3F"/>
    <w:rsid w:val="00487ED9"/>
    <w:rsid w:val="00490006"/>
    <w:rsid w:val="00490CAA"/>
    <w:rsid w:val="00491BDB"/>
    <w:rsid w:val="00491D1F"/>
    <w:rsid w:val="0049246A"/>
    <w:rsid w:val="00493044"/>
    <w:rsid w:val="00493119"/>
    <w:rsid w:val="00493871"/>
    <w:rsid w:val="00493BDB"/>
    <w:rsid w:val="004942A6"/>
    <w:rsid w:val="004942CC"/>
    <w:rsid w:val="0049470F"/>
    <w:rsid w:val="00494A2E"/>
    <w:rsid w:val="00494AC7"/>
    <w:rsid w:val="00495330"/>
    <w:rsid w:val="004956D5"/>
    <w:rsid w:val="00496130"/>
    <w:rsid w:val="004965A3"/>
    <w:rsid w:val="0049697B"/>
    <w:rsid w:val="0049698A"/>
    <w:rsid w:val="00496A7B"/>
    <w:rsid w:val="00496FAD"/>
    <w:rsid w:val="00497311"/>
    <w:rsid w:val="0049753A"/>
    <w:rsid w:val="00497698"/>
    <w:rsid w:val="004978A6"/>
    <w:rsid w:val="00497970"/>
    <w:rsid w:val="004A017A"/>
    <w:rsid w:val="004A0721"/>
    <w:rsid w:val="004A089C"/>
    <w:rsid w:val="004A0A70"/>
    <w:rsid w:val="004A105A"/>
    <w:rsid w:val="004A11BB"/>
    <w:rsid w:val="004A228C"/>
    <w:rsid w:val="004A3ACE"/>
    <w:rsid w:val="004A3EFE"/>
    <w:rsid w:val="004A3F1B"/>
    <w:rsid w:val="004A3F8D"/>
    <w:rsid w:val="004A410A"/>
    <w:rsid w:val="004A422D"/>
    <w:rsid w:val="004A4302"/>
    <w:rsid w:val="004A44DA"/>
    <w:rsid w:val="004A4832"/>
    <w:rsid w:val="004A4920"/>
    <w:rsid w:val="004A4CD2"/>
    <w:rsid w:val="004A4DD6"/>
    <w:rsid w:val="004A4EB0"/>
    <w:rsid w:val="004A4F5E"/>
    <w:rsid w:val="004A4FD3"/>
    <w:rsid w:val="004A58DC"/>
    <w:rsid w:val="004A5AA0"/>
    <w:rsid w:val="004A5AC3"/>
    <w:rsid w:val="004A6C09"/>
    <w:rsid w:val="004A7231"/>
    <w:rsid w:val="004A7238"/>
    <w:rsid w:val="004A7647"/>
    <w:rsid w:val="004A7809"/>
    <w:rsid w:val="004A7BFD"/>
    <w:rsid w:val="004A7D0F"/>
    <w:rsid w:val="004B08DF"/>
    <w:rsid w:val="004B14D1"/>
    <w:rsid w:val="004B15B2"/>
    <w:rsid w:val="004B2061"/>
    <w:rsid w:val="004B297A"/>
    <w:rsid w:val="004B2AD6"/>
    <w:rsid w:val="004B2CDF"/>
    <w:rsid w:val="004B2DD5"/>
    <w:rsid w:val="004B3214"/>
    <w:rsid w:val="004B3566"/>
    <w:rsid w:val="004B389F"/>
    <w:rsid w:val="004B3EB4"/>
    <w:rsid w:val="004B41EA"/>
    <w:rsid w:val="004B4F3B"/>
    <w:rsid w:val="004B4FDC"/>
    <w:rsid w:val="004B5191"/>
    <w:rsid w:val="004B5731"/>
    <w:rsid w:val="004B5DDE"/>
    <w:rsid w:val="004B5EF5"/>
    <w:rsid w:val="004B6987"/>
    <w:rsid w:val="004B6B98"/>
    <w:rsid w:val="004B6F0B"/>
    <w:rsid w:val="004B72AA"/>
    <w:rsid w:val="004B737B"/>
    <w:rsid w:val="004C01A2"/>
    <w:rsid w:val="004C023C"/>
    <w:rsid w:val="004C06B5"/>
    <w:rsid w:val="004C0E81"/>
    <w:rsid w:val="004C0FC9"/>
    <w:rsid w:val="004C1AE8"/>
    <w:rsid w:val="004C1D92"/>
    <w:rsid w:val="004C1E95"/>
    <w:rsid w:val="004C1F80"/>
    <w:rsid w:val="004C1FC6"/>
    <w:rsid w:val="004C22E8"/>
    <w:rsid w:val="004C23DC"/>
    <w:rsid w:val="004C2442"/>
    <w:rsid w:val="004C376C"/>
    <w:rsid w:val="004C379E"/>
    <w:rsid w:val="004C40A3"/>
    <w:rsid w:val="004C4EFD"/>
    <w:rsid w:val="004C52BD"/>
    <w:rsid w:val="004C5599"/>
    <w:rsid w:val="004C56FA"/>
    <w:rsid w:val="004C5B23"/>
    <w:rsid w:val="004C6995"/>
    <w:rsid w:val="004C7146"/>
    <w:rsid w:val="004C7609"/>
    <w:rsid w:val="004C7690"/>
    <w:rsid w:val="004C7697"/>
    <w:rsid w:val="004C770C"/>
    <w:rsid w:val="004C7B11"/>
    <w:rsid w:val="004C7C07"/>
    <w:rsid w:val="004D0604"/>
    <w:rsid w:val="004D07F5"/>
    <w:rsid w:val="004D0B1B"/>
    <w:rsid w:val="004D117D"/>
    <w:rsid w:val="004D1456"/>
    <w:rsid w:val="004D1A75"/>
    <w:rsid w:val="004D1F84"/>
    <w:rsid w:val="004D2515"/>
    <w:rsid w:val="004D2697"/>
    <w:rsid w:val="004D2796"/>
    <w:rsid w:val="004D27EF"/>
    <w:rsid w:val="004D27FA"/>
    <w:rsid w:val="004D2F09"/>
    <w:rsid w:val="004D324D"/>
    <w:rsid w:val="004D35D9"/>
    <w:rsid w:val="004D4158"/>
    <w:rsid w:val="004D42A5"/>
    <w:rsid w:val="004D4394"/>
    <w:rsid w:val="004D454A"/>
    <w:rsid w:val="004D54E8"/>
    <w:rsid w:val="004D5610"/>
    <w:rsid w:val="004D602B"/>
    <w:rsid w:val="004D632D"/>
    <w:rsid w:val="004D686D"/>
    <w:rsid w:val="004D7091"/>
    <w:rsid w:val="004D70E2"/>
    <w:rsid w:val="004D731E"/>
    <w:rsid w:val="004D7469"/>
    <w:rsid w:val="004E038C"/>
    <w:rsid w:val="004E1181"/>
    <w:rsid w:val="004E11C7"/>
    <w:rsid w:val="004E1C0E"/>
    <w:rsid w:val="004E1C88"/>
    <w:rsid w:val="004E1DA4"/>
    <w:rsid w:val="004E1E1F"/>
    <w:rsid w:val="004E1E7D"/>
    <w:rsid w:val="004E2A72"/>
    <w:rsid w:val="004E2D45"/>
    <w:rsid w:val="004E36DA"/>
    <w:rsid w:val="004E3886"/>
    <w:rsid w:val="004E3CBC"/>
    <w:rsid w:val="004E3E76"/>
    <w:rsid w:val="004E42CE"/>
    <w:rsid w:val="004E43B6"/>
    <w:rsid w:val="004E4486"/>
    <w:rsid w:val="004E4582"/>
    <w:rsid w:val="004E4586"/>
    <w:rsid w:val="004E4B99"/>
    <w:rsid w:val="004E61CD"/>
    <w:rsid w:val="004E669D"/>
    <w:rsid w:val="004E68BB"/>
    <w:rsid w:val="004E68BF"/>
    <w:rsid w:val="004E7123"/>
    <w:rsid w:val="004E717A"/>
    <w:rsid w:val="004E723A"/>
    <w:rsid w:val="004F01D3"/>
    <w:rsid w:val="004F0426"/>
    <w:rsid w:val="004F09CF"/>
    <w:rsid w:val="004F10AD"/>
    <w:rsid w:val="004F148A"/>
    <w:rsid w:val="004F16E3"/>
    <w:rsid w:val="004F1EC5"/>
    <w:rsid w:val="004F4215"/>
    <w:rsid w:val="004F442A"/>
    <w:rsid w:val="004F454D"/>
    <w:rsid w:val="004F4773"/>
    <w:rsid w:val="004F4CE4"/>
    <w:rsid w:val="004F4FB7"/>
    <w:rsid w:val="004F56B7"/>
    <w:rsid w:val="004F57D7"/>
    <w:rsid w:val="004F5A94"/>
    <w:rsid w:val="004F60BA"/>
    <w:rsid w:val="004F64AF"/>
    <w:rsid w:val="004F6675"/>
    <w:rsid w:val="004F6866"/>
    <w:rsid w:val="004F6AB6"/>
    <w:rsid w:val="004F75B1"/>
    <w:rsid w:val="004F7DC7"/>
    <w:rsid w:val="005006BF"/>
    <w:rsid w:val="005007F1"/>
    <w:rsid w:val="00501000"/>
    <w:rsid w:val="005010A3"/>
    <w:rsid w:val="00501B0F"/>
    <w:rsid w:val="0050222A"/>
    <w:rsid w:val="0050246C"/>
    <w:rsid w:val="005024C5"/>
    <w:rsid w:val="005024F9"/>
    <w:rsid w:val="00502BF4"/>
    <w:rsid w:val="00503465"/>
    <w:rsid w:val="005036DE"/>
    <w:rsid w:val="00503928"/>
    <w:rsid w:val="00503959"/>
    <w:rsid w:val="005039CA"/>
    <w:rsid w:val="00503BFE"/>
    <w:rsid w:val="00503CEF"/>
    <w:rsid w:val="00503E53"/>
    <w:rsid w:val="00503E54"/>
    <w:rsid w:val="0050427D"/>
    <w:rsid w:val="00504AE5"/>
    <w:rsid w:val="0050504C"/>
    <w:rsid w:val="005055F2"/>
    <w:rsid w:val="005059C0"/>
    <w:rsid w:val="00506055"/>
    <w:rsid w:val="0050647D"/>
    <w:rsid w:val="0050698E"/>
    <w:rsid w:val="00506AED"/>
    <w:rsid w:val="0050710F"/>
    <w:rsid w:val="00507291"/>
    <w:rsid w:val="00507645"/>
    <w:rsid w:val="0050795F"/>
    <w:rsid w:val="00510984"/>
    <w:rsid w:val="00510C1E"/>
    <w:rsid w:val="0051101E"/>
    <w:rsid w:val="00511537"/>
    <w:rsid w:val="00511CFC"/>
    <w:rsid w:val="00511E83"/>
    <w:rsid w:val="00511F0E"/>
    <w:rsid w:val="0051208E"/>
    <w:rsid w:val="0051219C"/>
    <w:rsid w:val="00512692"/>
    <w:rsid w:val="00512D8C"/>
    <w:rsid w:val="00513CF2"/>
    <w:rsid w:val="00513FD2"/>
    <w:rsid w:val="005140E2"/>
    <w:rsid w:val="00514B72"/>
    <w:rsid w:val="00515C1D"/>
    <w:rsid w:val="00515EDD"/>
    <w:rsid w:val="00516313"/>
    <w:rsid w:val="005169DD"/>
    <w:rsid w:val="0051709B"/>
    <w:rsid w:val="00517525"/>
    <w:rsid w:val="00517553"/>
    <w:rsid w:val="005175E2"/>
    <w:rsid w:val="00517903"/>
    <w:rsid w:val="00517A9B"/>
    <w:rsid w:val="00517B12"/>
    <w:rsid w:val="00520681"/>
    <w:rsid w:val="005212B9"/>
    <w:rsid w:val="00521C24"/>
    <w:rsid w:val="00521C85"/>
    <w:rsid w:val="00522675"/>
    <w:rsid w:val="005227AB"/>
    <w:rsid w:val="005227D6"/>
    <w:rsid w:val="0052292E"/>
    <w:rsid w:val="00522D9E"/>
    <w:rsid w:val="00523026"/>
    <w:rsid w:val="0052304E"/>
    <w:rsid w:val="00523091"/>
    <w:rsid w:val="005231BE"/>
    <w:rsid w:val="00523ADE"/>
    <w:rsid w:val="00523C32"/>
    <w:rsid w:val="00523CB8"/>
    <w:rsid w:val="00524A38"/>
    <w:rsid w:val="005251AE"/>
    <w:rsid w:val="00525454"/>
    <w:rsid w:val="0052557F"/>
    <w:rsid w:val="00525B0B"/>
    <w:rsid w:val="00525CE5"/>
    <w:rsid w:val="00526D6E"/>
    <w:rsid w:val="00526DA7"/>
    <w:rsid w:val="00526F41"/>
    <w:rsid w:val="0052777B"/>
    <w:rsid w:val="0052778A"/>
    <w:rsid w:val="00527FBB"/>
    <w:rsid w:val="005306D6"/>
    <w:rsid w:val="005309FD"/>
    <w:rsid w:val="005311CA"/>
    <w:rsid w:val="0053121C"/>
    <w:rsid w:val="00531723"/>
    <w:rsid w:val="005317B6"/>
    <w:rsid w:val="00531CB8"/>
    <w:rsid w:val="00531E8D"/>
    <w:rsid w:val="00532755"/>
    <w:rsid w:val="005327D8"/>
    <w:rsid w:val="00532A44"/>
    <w:rsid w:val="0053380A"/>
    <w:rsid w:val="00533FD5"/>
    <w:rsid w:val="00534531"/>
    <w:rsid w:val="0053468B"/>
    <w:rsid w:val="00535149"/>
    <w:rsid w:val="0053515E"/>
    <w:rsid w:val="00535167"/>
    <w:rsid w:val="00535177"/>
    <w:rsid w:val="005356BF"/>
    <w:rsid w:val="005359AF"/>
    <w:rsid w:val="0053612A"/>
    <w:rsid w:val="005369BA"/>
    <w:rsid w:val="00536A9D"/>
    <w:rsid w:val="00536C3F"/>
    <w:rsid w:val="00536E96"/>
    <w:rsid w:val="00537340"/>
    <w:rsid w:val="005373CD"/>
    <w:rsid w:val="00537C1C"/>
    <w:rsid w:val="00537D4B"/>
    <w:rsid w:val="00540C5B"/>
    <w:rsid w:val="0054181E"/>
    <w:rsid w:val="00541866"/>
    <w:rsid w:val="00542B15"/>
    <w:rsid w:val="00542D94"/>
    <w:rsid w:val="00543573"/>
    <w:rsid w:val="00543C97"/>
    <w:rsid w:val="005441AE"/>
    <w:rsid w:val="00544227"/>
    <w:rsid w:val="00544A7D"/>
    <w:rsid w:val="00544EEB"/>
    <w:rsid w:val="00545337"/>
    <w:rsid w:val="005453D0"/>
    <w:rsid w:val="005463B7"/>
    <w:rsid w:val="0054655B"/>
    <w:rsid w:val="0054668B"/>
    <w:rsid w:val="00546760"/>
    <w:rsid w:val="0054722E"/>
    <w:rsid w:val="005474B7"/>
    <w:rsid w:val="00547ED5"/>
    <w:rsid w:val="00551147"/>
    <w:rsid w:val="00551298"/>
    <w:rsid w:val="00552127"/>
    <w:rsid w:val="00552A3B"/>
    <w:rsid w:val="00553697"/>
    <w:rsid w:val="00553A62"/>
    <w:rsid w:val="00553B6E"/>
    <w:rsid w:val="00553BC1"/>
    <w:rsid w:val="00553C46"/>
    <w:rsid w:val="00553D02"/>
    <w:rsid w:val="00553E0F"/>
    <w:rsid w:val="00553E34"/>
    <w:rsid w:val="0055482E"/>
    <w:rsid w:val="0055487C"/>
    <w:rsid w:val="00554976"/>
    <w:rsid w:val="00555D99"/>
    <w:rsid w:val="00555F18"/>
    <w:rsid w:val="00555F95"/>
    <w:rsid w:val="005561F4"/>
    <w:rsid w:val="00556529"/>
    <w:rsid w:val="00556E70"/>
    <w:rsid w:val="005571DB"/>
    <w:rsid w:val="00557D63"/>
    <w:rsid w:val="00560C79"/>
    <w:rsid w:val="0056131B"/>
    <w:rsid w:val="005615BD"/>
    <w:rsid w:val="005618D6"/>
    <w:rsid w:val="0056241C"/>
    <w:rsid w:val="0056250E"/>
    <w:rsid w:val="00562F19"/>
    <w:rsid w:val="00563165"/>
    <w:rsid w:val="00563E61"/>
    <w:rsid w:val="00563F3A"/>
    <w:rsid w:val="00563F97"/>
    <w:rsid w:val="0056412F"/>
    <w:rsid w:val="00564355"/>
    <w:rsid w:val="00564361"/>
    <w:rsid w:val="00564522"/>
    <w:rsid w:val="0056458B"/>
    <w:rsid w:val="00564783"/>
    <w:rsid w:val="00564E41"/>
    <w:rsid w:val="00565669"/>
    <w:rsid w:val="0056569A"/>
    <w:rsid w:val="005656CA"/>
    <w:rsid w:val="005658ED"/>
    <w:rsid w:val="00565AB5"/>
    <w:rsid w:val="00565D2D"/>
    <w:rsid w:val="0056602A"/>
    <w:rsid w:val="0056610A"/>
    <w:rsid w:val="0056640C"/>
    <w:rsid w:val="00566B9D"/>
    <w:rsid w:val="00567595"/>
    <w:rsid w:val="0056772E"/>
    <w:rsid w:val="00567ECE"/>
    <w:rsid w:val="00570559"/>
    <w:rsid w:val="005705D6"/>
    <w:rsid w:val="00570837"/>
    <w:rsid w:val="005716C8"/>
    <w:rsid w:val="00571C6A"/>
    <w:rsid w:val="00571DBB"/>
    <w:rsid w:val="005723EF"/>
    <w:rsid w:val="00572F1E"/>
    <w:rsid w:val="0057303C"/>
    <w:rsid w:val="0057307F"/>
    <w:rsid w:val="005734DD"/>
    <w:rsid w:val="00573D7B"/>
    <w:rsid w:val="00574091"/>
    <w:rsid w:val="00574174"/>
    <w:rsid w:val="00574431"/>
    <w:rsid w:val="005744DF"/>
    <w:rsid w:val="005745A4"/>
    <w:rsid w:val="00574757"/>
    <w:rsid w:val="00574B82"/>
    <w:rsid w:val="00574FA7"/>
    <w:rsid w:val="00575FF2"/>
    <w:rsid w:val="0057664B"/>
    <w:rsid w:val="0057675A"/>
    <w:rsid w:val="0057735B"/>
    <w:rsid w:val="005773FC"/>
    <w:rsid w:val="0058040E"/>
    <w:rsid w:val="00580BDC"/>
    <w:rsid w:val="00581058"/>
    <w:rsid w:val="00582184"/>
    <w:rsid w:val="0058269B"/>
    <w:rsid w:val="005826B5"/>
    <w:rsid w:val="00583269"/>
    <w:rsid w:val="00583D0C"/>
    <w:rsid w:val="00584315"/>
    <w:rsid w:val="00584A3F"/>
    <w:rsid w:val="00584D43"/>
    <w:rsid w:val="00584E9A"/>
    <w:rsid w:val="00586000"/>
    <w:rsid w:val="005866EB"/>
    <w:rsid w:val="00586758"/>
    <w:rsid w:val="00586C00"/>
    <w:rsid w:val="00586C0C"/>
    <w:rsid w:val="00586C74"/>
    <w:rsid w:val="005876D9"/>
    <w:rsid w:val="00587868"/>
    <w:rsid w:val="00587B1D"/>
    <w:rsid w:val="00587C1F"/>
    <w:rsid w:val="00587C30"/>
    <w:rsid w:val="00587E81"/>
    <w:rsid w:val="005905B0"/>
    <w:rsid w:val="00590B06"/>
    <w:rsid w:val="00590C76"/>
    <w:rsid w:val="00590D88"/>
    <w:rsid w:val="00591367"/>
    <w:rsid w:val="0059141F"/>
    <w:rsid w:val="005915E7"/>
    <w:rsid w:val="0059199E"/>
    <w:rsid w:val="005921DC"/>
    <w:rsid w:val="005923C3"/>
    <w:rsid w:val="00592C13"/>
    <w:rsid w:val="00593046"/>
    <w:rsid w:val="005931A2"/>
    <w:rsid w:val="005932EE"/>
    <w:rsid w:val="00594127"/>
    <w:rsid w:val="005949C0"/>
    <w:rsid w:val="00594A53"/>
    <w:rsid w:val="00594E69"/>
    <w:rsid w:val="00595020"/>
    <w:rsid w:val="00595360"/>
    <w:rsid w:val="005957D7"/>
    <w:rsid w:val="00595ABA"/>
    <w:rsid w:val="00595B6F"/>
    <w:rsid w:val="005960A1"/>
    <w:rsid w:val="005961C8"/>
    <w:rsid w:val="00597EBF"/>
    <w:rsid w:val="00597EF7"/>
    <w:rsid w:val="005A0FD9"/>
    <w:rsid w:val="005A10BC"/>
    <w:rsid w:val="005A179C"/>
    <w:rsid w:val="005A1EA6"/>
    <w:rsid w:val="005A2343"/>
    <w:rsid w:val="005A2CE4"/>
    <w:rsid w:val="005A2F75"/>
    <w:rsid w:val="005A3A56"/>
    <w:rsid w:val="005A3F37"/>
    <w:rsid w:val="005A40DE"/>
    <w:rsid w:val="005A40EE"/>
    <w:rsid w:val="005A419B"/>
    <w:rsid w:val="005A48E2"/>
    <w:rsid w:val="005A4989"/>
    <w:rsid w:val="005A49EE"/>
    <w:rsid w:val="005A50E9"/>
    <w:rsid w:val="005A5A8A"/>
    <w:rsid w:val="005A5DD0"/>
    <w:rsid w:val="005A6405"/>
    <w:rsid w:val="005A6780"/>
    <w:rsid w:val="005A6B5F"/>
    <w:rsid w:val="005A6D06"/>
    <w:rsid w:val="005A6E0A"/>
    <w:rsid w:val="005A742E"/>
    <w:rsid w:val="005A795E"/>
    <w:rsid w:val="005A7CF7"/>
    <w:rsid w:val="005A7DE7"/>
    <w:rsid w:val="005A7DED"/>
    <w:rsid w:val="005B00C4"/>
    <w:rsid w:val="005B0120"/>
    <w:rsid w:val="005B0212"/>
    <w:rsid w:val="005B02D6"/>
    <w:rsid w:val="005B0363"/>
    <w:rsid w:val="005B09B7"/>
    <w:rsid w:val="005B1735"/>
    <w:rsid w:val="005B17A2"/>
    <w:rsid w:val="005B2352"/>
    <w:rsid w:val="005B251D"/>
    <w:rsid w:val="005B258A"/>
    <w:rsid w:val="005B2D27"/>
    <w:rsid w:val="005B2E83"/>
    <w:rsid w:val="005B3017"/>
    <w:rsid w:val="005B3388"/>
    <w:rsid w:val="005B39F4"/>
    <w:rsid w:val="005B3DD2"/>
    <w:rsid w:val="005B3EE0"/>
    <w:rsid w:val="005B42A9"/>
    <w:rsid w:val="005B4573"/>
    <w:rsid w:val="005B4659"/>
    <w:rsid w:val="005B4700"/>
    <w:rsid w:val="005B4721"/>
    <w:rsid w:val="005B4ADB"/>
    <w:rsid w:val="005B4B30"/>
    <w:rsid w:val="005B529E"/>
    <w:rsid w:val="005B53CD"/>
    <w:rsid w:val="005B5684"/>
    <w:rsid w:val="005B5B60"/>
    <w:rsid w:val="005B5BD4"/>
    <w:rsid w:val="005B5DA4"/>
    <w:rsid w:val="005B5F13"/>
    <w:rsid w:val="005B61FD"/>
    <w:rsid w:val="005B624D"/>
    <w:rsid w:val="005B68DA"/>
    <w:rsid w:val="005B69A3"/>
    <w:rsid w:val="005B6AFA"/>
    <w:rsid w:val="005B6B24"/>
    <w:rsid w:val="005B760B"/>
    <w:rsid w:val="005B777B"/>
    <w:rsid w:val="005B7931"/>
    <w:rsid w:val="005C0AE1"/>
    <w:rsid w:val="005C1180"/>
    <w:rsid w:val="005C1436"/>
    <w:rsid w:val="005C1523"/>
    <w:rsid w:val="005C2064"/>
    <w:rsid w:val="005C262D"/>
    <w:rsid w:val="005C2981"/>
    <w:rsid w:val="005C35F0"/>
    <w:rsid w:val="005C3F90"/>
    <w:rsid w:val="005C4169"/>
    <w:rsid w:val="005C5394"/>
    <w:rsid w:val="005C5627"/>
    <w:rsid w:val="005C5FB3"/>
    <w:rsid w:val="005C616C"/>
    <w:rsid w:val="005C61FE"/>
    <w:rsid w:val="005C6B6F"/>
    <w:rsid w:val="005C6CD8"/>
    <w:rsid w:val="005C724C"/>
    <w:rsid w:val="005C7449"/>
    <w:rsid w:val="005C777F"/>
    <w:rsid w:val="005C782D"/>
    <w:rsid w:val="005C7AF9"/>
    <w:rsid w:val="005C7ED8"/>
    <w:rsid w:val="005C7F04"/>
    <w:rsid w:val="005C7FF4"/>
    <w:rsid w:val="005D0422"/>
    <w:rsid w:val="005D0D7C"/>
    <w:rsid w:val="005D103C"/>
    <w:rsid w:val="005D1265"/>
    <w:rsid w:val="005D1A51"/>
    <w:rsid w:val="005D2066"/>
    <w:rsid w:val="005D2453"/>
    <w:rsid w:val="005D2AE9"/>
    <w:rsid w:val="005D2CD7"/>
    <w:rsid w:val="005D36A7"/>
    <w:rsid w:val="005D40AC"/>
    <w:rsid w:val="005D42B2"/>
    <w:rsid w:val="005D48EB"/>
    <w:rsid w:val="005D4D21"/>
    <w:rsid w:val="005D51DE"/>
    <w:rsid w:val="005D5668"/>
    <w:rsid w:val="005D576C"/>
    <w:rsid w:val="005D5B5A"/>
    <w:rsid w:val="005D624C"/>
    <w:rsid w:val="005D636A"/>
    <w:rsid w:val="005D66BB"/>
    <w:rsid w:val="005D6988"/>
    <w:rsid w:val="005D69A0"/>
    <w:rsid w:val="005D6AC9"/>
    <w:rsid w:val="005D6CDD"/>
    <w:rsid w:val="005D7144"/>
    <w:rsid w:val="005D71B0"/>
    <w:rsid w:val="005D73E8"/>
    <w:rsid w:val="005D79A3"/>
    <w:rsid w:val="005D7B2C"/>
    <w:rsid w:val="005D7FF9"/>
    <w:rsid w:val="005E015B"/>
    <w:rsid w:val="005E0541"/>
    <w:rsid w:val="005E0927"/>
    <w:rsid w:val="005E0D31"/>
    <w:rsid w:val="005E0DD4"/>
    <w:rsid w:val="005E1008"/>
    <w:rsid w:val="005E160D"/>
    <w:rsid w:val="005E1742"/>
    <w:rsid w:val="005E2512"/>
    <w:rsid w:val="005E36E8"/>
    <w:rsid w:val="005E3821"/>
    <w:rsid w:val="005E3901"/>
    <w:rsid w:val="005E3B2D"/>
    <w:rsid w:val="005E3E0C"/>
    <w:rsid w:val="005E44A0"/>
    <w:rsid w:val="005E475E"/>
    <w:rsid w:val="005E4ABB"/>
    <w:rsid w:val="005E4AEF"/>
    <w:rsid w:val="005E4C13"/>
    <w:rsid w:val="005E5362"/>
    <w:rsid w:val="005E54CB"/>
    <w:rsid w:val="005E5ACC"/>
    <w:rsid w:val="005E5C7C"/>
    <w:rsid w:val="005E5E3E"/>
    <w:rsid w:val="005E6187"/>
    <w:rsid w:val="005E695A"/>
    <w:rsid w:val="005E6BBE"/>
    <w:rsid w:val="005F04CC"/>
    <w:rsid w:val="005F09B2"/>
    <w:rsid w:val="005F14ED"/>
    <w:rsid w:val="005F1911"/>
    <w:rsid w:val="005F1A78"/>
    <w:rsid w:val="005F1D90"/>
    <w:rsid w:val="005F1D99"/>
    <w:rsid w:val="005F2942"/>
    <w:rsid w:val="005F36D7"/>
    <w:rsid w:val="005F3A4F"/>
    <w:rsid w:val="005F413A"/>
    <w:rsid w:val="005F4303"/>
    <w:rsid w:val="005F4405"/>
    <w:rsid w:val="005F447D"/>
    <w:rsid w:val="005F454E"/>
    <w:rsid w:val="005F519F"/>
    <w:rsid w:val="005F5200"/>
    <w:rsid w:val="005F57A4"/>
    <w:rsid w:val="005F57EE"/>
    <w:rsid w:val="005F6041"/>
    <w:rsid w:val="005F6067"/>
    <w:rsid w:val="005F63F3"/>
    <w:rsid w:val="005F686D"/>
    <w:rsid w:val="005F69F0"/>
    <w:rsid w:val="005F6AB8"/>
    <w:rsid w:val="005F751D"/>
    <w:rsid w:val="005F7D0C"/>
    <w:rsid w:val="006000ED"/>
    <w:rsid w:val="00600156"/>
    <w:rsid w:val="006003D9"/>
    <w:rsid w:val="00600AFC"/>
    <w:rsid w:val="00600C83"/>
    <w:rsid w:val="00601310"/>
    <w:rsid w:val="0060198E"/>
    <w:rsid w:val="00601A4B"/>
    <w:rsid w:val="00601AD2"/>
    <w:rsid w:val="00601B9B"/>
    <w:rsid w:val="00601C94"/>
    <w:rsid w:val="00601DB6"/>
    <w:rsid w:val="00602039"/>
    <w:rsid w:val="00602695"/>
    <w:rsid w:val="006027D6"/>
    <w:rsid w:val="006028E0"/>
    <w:rsid w:val="00602A2E"/>
    <w:rsid w:val="00602CC0"/>
    <w:rsid w:val="00602E2D"/>
    <w:rsid w:val="00602EBD"/>
    <w:rsid w:val="00603DF7"/>
    <w:rsid w:val="00604009"/>
    <w:rsid w:val="00604428"/>
    <w:rsid w:val="0060469B"/>
    <w:rsid w:val="00604868"/>
    <w:rsid w:val="00604972"/>
    <w:rsid w:val="00604A5E"/>
    <w:rsid w:val="00604F24"/>
    <w:rsid w:val="00604F8A"/>
    <w:rsid w:val="00605A7E"/>
    <w:rsid w:val="00605B72"/>
    <w:rsid w:val="006060AD"/>
    <w:rsid w:val="00606213"/>
    <w:rsid w:val="006062AB"/>
    <w:rsid w:val="00606470"/>
    <w:rsid w:val="006068CD"/>
    <w:rsid w:val="006069B1"/>
    <w:rsid w:val="00606B60"/>
    <w:rsid w:val="006101CF"/>
    <w:rsid w:val="00610748"/>
    <w:rsid w:val="00610B4F"/>
    <w:rsid w:val="00610D54"/>
    <w:rsid w:val="006115B8"/>
    <w:rsid w:val="00611AB8"/>
    <w:rsid w:val="00611F9D"/>
    <w:rsid w:val="0061207C"/>
    <w:rsid w:val="00612A67"/>
    <w:rsid w:val="00612C6C"/>
    <w:rsid w:val="0061308E"/>
    <w:rsid w:val="00613387"/>
    <w:rsid w:val="00613989"/>
    <w:rsid w:val="006141E8"/>
    <w:rsid w:val="00614664"/>
    <w:rsid w:val="00615321"/>
    <w:rsid w:val="00615CB0"/>
    <w:rsid w:val="00616051"/>
    <w:rsid w:val="006165B2"/>
    <w:rsid w:val="006167E7"/>
    <w:rsid w:val="00616D7C"/>
    <w:rsid w:val="00616E1B"/>
    <w:rsid w:val="00617A1D"/>
    <w:rsid w:val="00617B0D"/>
    <w:rsid w:val="00620374"/>
    <w:rsid w:val="006208B5"/>
    <w:rsid w:val="00621681"/>
    <w:rsid w:val="00621C2B"/>
    <w:rsid w:val="00621D65"/>
    <w:rsid w:val="00621F8E"/>
    <w:rsid w:val="00622486"/>
    <w:rsid w:val="0062273A"/>
    <w:rsid w:val="00622750"/>
    <w:rsid w:val="006230E1"/>
    <w:rsid w:val="00623A94"/>
    <w:rsid w:val="00624143"/>
    <w:rsid w:val="00624374"/>
    <w:rsid w:val="0062486F"/>
    <w:rsid w:val="00624A63"/>
    <w:rsid w:val="006252E3"/>
    <w:rsid w:val="00625876"/>
    <w:rsid w:val="006260AB"/>
    <w:rsid w:val="006260D4"/>
    <w:rsid w:val="006263DD"/>
    <w:rsid w:val="0062674E"/>
    <w:rsid w:val="00626876"/>
    <w:rsid w:val="00626898"/>
    <w:rsid w:val="00627621"/>
    <w:rsid w:val="006277BD"/>
    <w:rsid w:val="006279AA"/>
    <w:rsid w:val="00627B3B"/>
    <w:rsid w:val="006300F5"/>
    <w:rsid w:val="006303ED"/>
    <w:rsid w:val="00630476"/>
    <w:rsid w:val="00630E4B"/>
    <w:rsid w:val="00631007"/>
    <w:rsid w:val="00631055"/>
    <w:rsid w:val="006312A1"/>
    <w:rsid w:val="00631709"/>
    <w:rsid w:val="00631875"/>
    <w:rsid w:val="00631972"/>
    <w:rsid w:val="00632B12"/>
    <w:rsid w:val="00632F1A"/>
    <w:rsid w:val="006332A9"/>
    <w:rsid w:val="006335EC"/>
    <w:rsid w:val="00633A4B"/>
    <w:rsid w:val="00633BD9"/>
    <w:rsid w:val="0063401D"/>
    <w:rsid w:val="006341CB"/>
    <w:rsid w:val="006342DB"/>
    <w:rsid w:val="006342EE"/>
    <w:rsid w:val="00634A90"/>
    <w:rsid w:val="00635058"/>
    <w:rsid w:val="00635352"/>
    <w:rsid w:val="00635A3C"/>
    <w:rsid w:val="00635AE6"/>
    <w:rsid w:val="00635BC9"/>
    <w:rsid w:val="00635BEC"/>
    <w:rsid w:val="006363C5"/>
    <w:rsid w:val="00636CEA"/>
    <w:rsid w:val="006370F6"/>
    <w:rsid w:val="006371D3"/>
    <w:rsid w:val="00637228"/>
    <w:rsid w:val="0063764D"/>
    <w:rsid w:val="00637AE8"/>
    <w:rsid w:val="00637C32"/>
    <w:rsid w:val="006403C5"/>
    <w:rsid w:val="00640805"/>
    <w:rsid w:val="00640D98"/>
    <w:rsid w:val="00640E6B"/>
    <w:rsid w:val="00640E74"/>
    <w:rsid w:val="0064110C"/>
    <w:rsid w:val="006411B3"/>
    <w:rsid w:val="0064148B"/>
    <w:rsid w:val="006415BE"/>
    <w:rsid w:val="00642103"/>
    <w:rsid w:val="00642146"/>
    <w:rsid w:val="00642242"/>
    <w:rsid w:val="006422E8"/>
    <w:rsid w:val="006423DF"/>
    <w:rsid w:val="00642653"/>
    <w:rsid w:val="006426DA"/>
    <w:rsid w:val="00642F4B"/>
    <w:rsid w:val="006431CF"/>
    <w:rsid w:val="00643269"/>
    <w:rsid w:val="006432F4"/>
    <w:rsid w:val="006434BF"/>
    <w:rsid w:val="0064350E"/>
    <w:rsid w:val="00643676"/>
    <w:rsid w:val="00643B21"/>
    <w:rsid w:val="00643E39"/>
    <w:rsid w:val="00643E5C"/>
    <w:rsid w:val="00644130"/>
    <w:rsid w:val="00644730"/>
    <w:rsid w:val="0064475F"/>
    <w:rsid w:val="00644897"/>
    <w:rsid w:val="00644AAD"/>
    <w:rsid w:val="00644CE3"/>
    <w:rsid w:val="00644E47"/>
    <w:rsid w:val="006452BC"/>
    <w:rsid w:val="00645CBA"/>
    <w:rsid w:val="00645E57"/>
    <w:rsid w:val="00646660"/>
    <w:rsid w:val="00646DC0"/>
    <w:rsid w:val="006475E6"/>
    <w:rsid w:val="0064790B"/>
    <w:rsid w:val="00647916"/>
    <w:rsid w:val="00647F59"/>
    <w:rsid w:val="00650236"/>
    <w:rsid w:val="00650719"/>
    <w:rsid w:val="0065077C"/>
    <w:rsid w:val="00650C6E"/>
    <w:rsid w:val="00650E21"/>
    <w:rsid w:val="00650E8C"/>
    <w:rsid w:val="006514D6"/>
    <w:rsid w:val="00651C64"/>
    <w:rsid w:val="0065243A"/>
    <w:rsid w:val="0065296C"/>
    <w:rsid w:val="00652C2E"/>
    <w:rsid w:val="00652DA1"/>
    <w:rsid w:val="00654262"/>
    <w:rsid w:val="006546FB"/>
    <w:rsid w:val="006548FA"/>
    <w:rsid w:val="00655068"/>
    <w:rsid w:val="0065549E"/>
    <w:rsid w:val="0065594A"/>
    <w:rsid w:val="0065608D"/>
    <w:rsid w:val="006560D7"/>
    <w:rsid w:val="0065715F"/>
    <w:rsid w:val="0065727B"/>
    <w:rsid w:val="0065786D"/>
    <w:rsid w:val="00657EC0"/>
    <w:rsid w:val="00660390"/>
    <w:rsid w:val="006604F9"/>
    <w:rsid w:val="00660523"/>
    <w:rsid w:val="00660B5D"/>
    <w:rsid w:val="00661034"/>
    <w:rsid w:val="006612EB"/>
    <w:rsid w:val="00661FCA"/>
    <w:rsid w:val="00662619"/>
    <w:rsid w:val="00663615"/>
    <w:rsid w:val="0066378A"/>
    <w:rsid w:val="00663E2E"/>
    <w:rsid w:val="00663F23"/>
    <w:rsid w:val="0066467A"/>
    <w:rsid w:val="006647B1"/>
    <w:rsid w:val="00664D14"/>
    <w:rsid w:val="0066500C"/>
    <w:rsid w:val="0066553E"/>
    <w:rsid w:val="00665599"/>
    <w:rsid w:val="0066586B"/>
    <w:rsid w:val="00665C20"/>
    <w:rsid w:val="006669AD"/>
    <w:rsid w:val="00667485"/>
    <w:rsid w:val="00667943"/>
    <w:rsid w:val="00667ABC"/>
    <w:rsid w:val="0067051C"/>
    <w:rsid w:val="006706CC"/>
    <w:rsid w:val="006707DE"/>
    <w:rsid w:val="00671321"/>
    <w:rsid w:val="006718FA"/>
    <w:rsid w:val="00671984"/>
    <w:rsid w:val="00671E45"/>
    <w:rsid w:val="00671F3A"/>
    <w:rsid w:val="0067222B"/>
    <w:rsid w:val="006723D7"/>
    <w:rsid w:val="0067248D"/>
    <w:rsid w:val="0067259E"/>
    <w:rsid w:val="00672A6D"/>
    <w:rsid w:val="00672EE9"/>
    <w:rsid w:val="00673034"/>
    <w:rsid w:val="0067368F"/>
    <w:rsid w:val="00673965"/>
    <w:rsid w:val="006739D1"/>
    <w:rsid w:val="00673AE9"/>
    <w:rsid w:val="00673E35"/>
    <w:rsid w:val="006740E4"/>
    <w:rsid w:val="006741D4"/>
    <w:rsid w:val="006747A9"/>
    <w:rsid w:val="006750C1"/>
    <w:rsid w:val="00675354"/>
    <w:rsid w:val="0067549D"/>
    <w:rsid w:val="006763D6"/>
    <w:rsid w:val="00676705"/>
    <w:rsid w:val="0067681C"/>
    <w:rsid w:val="00676C76"/>
    <w:rsid w:val="00676E4F"/>
    <w:rsid w:val="00677001"/>
    <w:rsid w:val="00677A2C"/>
    <w:rsid w:val="00677A91"/>
    <w:rsid w:val="0068057A"/>
    <w:rsid w:val="00680878"/>
    <w:rsid w:val="00680E31"/>
    <w:rsid w:val="006816CD"/>
    <w:rsid w:val="006817A6"/>
    <w:rsid w:val="00681834"/>
    <w:rsid w:val="006818D1"/>
    <w:rsid w:val="00681963"/>
    <w:rsid w:val="00681DC2"/>
    <w:rsid w:val="00682701"/>
    <w:rsid w:val="00682736"/>
    <w:rsid w:val="00682AB7"/>
    <w:rsid w:val="00682F0D"/>
    <w:rsid w:val="006836B0"/>
    <w:rsid w:val="00683786"/>
    <w:rsid w:val="00683827"/>
    <w:rsid w:val="00683BA3"/>
    <w:rsid w:val="00683ED6"/>
    <w:rsid w:val="006840C8"/>
    <w:rsid w:val="006843E0"/>
    <w:rsid w:val="00684673"/>
    <w:rsid w:val="006847A3"/>
    <w:rsid w:val="00685A67"/>
    <w:rsid w:val="00685A85"/>
    <w:rsid w:val="00685E6C"/>
    <w:rsid w:val="00686565"/>
    <w:rsid w:val="00687109"/>
    <w:rsid w:val="0068728D"/>
    <w:rsid w:val="006876F6"/>
    <w:rsid w:val="00687B5B"/>
    <w:rsid w:val="00690F66"/>
    <w:rsid w:val="00691448"/>
    <w:rsid w:val="0069155F"/>
    <w:rsid w:val="0069252B"/>
    <w:rsid w:val="00692CCD"/>
    <w:rsid w:val="00692D54"/>
    <w:rsid w:val="00692DA7"/>
    <w:rsid w:val="00692E80"/>
    <w:rsid w:val="00693E4C"/>
    <w:rsid w:val="00693F03"/>
    <w:rsid w:val="00694278"/>
    <w:rsid w:val="00694309"/>
    <w:rsid w:val="006944B7"/>
    <w:rsid w:val="00694948"/>
    <w:rsid w:val="0069503F"/>
    <w:rsid w:val="006951D8"/>
    <w:rsid w:val="00695A34"/>
    <w:rsid w:val="00695E09"/>
    <w:rsid w:val="00696371"/>
    <w:rsid w:val="0069666E"/>
    <w:rsid w:val="00696AB8"/>
    <w:rsid w:val="00696BAA"/>
    <w:rsid w:val="00697747"/>
    <w:rsid w:val="00697788"/>
    <w:rsid w:val="00697AFD"/>
    <w:rsid w:val="00697D28"/>
    <w:rsid w:val="006A0142"/>
    <w:rsid w:val="006A02CB"/>
    <w:rsid w:val="006A0D0E"/>
    <w:rsid w:val="006A156C"/>
    <w:rsid w:val="006A1B7B"/>
    <w:rsid w:val="006A1F71"/>
    <w:rsid w:val="006A28FB"/>
    <w:rsid w:val="006A2EBC"/>
    <w:rsid w:val="006A34FE"/>
    <w:rsid w:val="006A3AD4"/>
    <w:rsid w:val="006A3B7E"/>
    <w:rsid w:val="006A429B"/>
    <w:rsid w:val="006A453A"/>
    <w:rsid w:val="006A47C2"/>
    <w:rsid w:val="006A4AB0"/>
    <w:rsid w:val="006A4AFE"/>
    <w:rsid w:val="006A4D4B"/>
    <w:rsid w:val="006A4DD0"/>
    <w:rsid w:val="006A5766"/>
    <w:rsid w:val="006A5956"/>
    <w:rsid w:val="006A5A8D"/>
    <w:rsid w:val="006A61C4"/>
    <w:rsid w:val="006A62E1"/>
    <w:rsid w:val="006A6D45"/>
    <w:rsid w:val="006A7B1D"/>
    <w:rsid w:val="006A7C61"/>
    <w:rsid w:val="006A7D55"/>
    <w:rsid w:val="006A7D77"/>
    <w:rsid w:val="006A7DC6"/>
    <w:rsid w:val="006A7DF2"/>
    <w:rsid w:val="006B0100"/>
    <w:rsid w:val="006B0391"/>
    <w:rsid w:val="006B0458"/>
    <w:rsid w:val="006B045C"/>
    <w:rsid w:val="006B04C9"/>
    <w:rsid w:val="006B04E3"/>
    <w:rsid w:val="006B09AE"/>
    <w:rsid w:val="006B0E26"/>
    <w:rsid w:val="006B11FB"/>
    <w:rsid w:val="006B15E6"/>
    <w:rsid w:val="006B1737"/>
    <w:rsid w:val="006B190D"/>
    <w:rsid w:val="006B1C8A"/>
    <w:rsid w:val="006B45DE"/>
    <w:rsid w:val="006B4814"/>
    <w:rsid w:val="006B4D48"/>
    <w:rsid w:val="006B5098"/>
    <w:rsid w:val="006B51F2"/>
    <w:rsid w:val="006B524E"/>
    <w:rsid w:val="006B549E"/>
    <w:rsid w:val="006B5696"/>
    <w:rsid w:val="006B59DA"/>
    <w:rsid w:val="006B5C26"/>
    <w:rsid w:val="006B6565"/>
    <w:rsid w:val="006B6EFF"/>
    <w:rsid w:val="006B6FAB"/>
    <w:rsid w:val="006B728D"/>
    <w:rsid w:val="006B730E"/>
    <w:rsid w:val="006B7696"/>
    <w:rsid w:val="006B7B70"/>
    <w:rsid w:val="006B7BBB"/>
    <w:rsid w:val="006C03A1"/>
    <w:rsid w:val="006C0675"/>
    <w:rsid w:val="006C0EFD"/>
    <w:rsid w:val="006C108E"/>
    <w:rsid w:val="006C132D"/>
    <w:rsid w:val="006C14A2"/>
    <w:rsid w:val="006C15BE"/>
    <w:rsid w:val="006C167D"/>
    <w:rsid w:val="006C1914"/>
    <w:rsid w:val="006C1DD2"/>
    <w:rsid w:val="006C1EE3"/>
    <w:rsid w:val="006C28F3"/>
    <w:rsid w:val="006C2DB0"/>
    <w:rsid w:val="006C301A"/>
    <w:rsid w:val="006C381D"/>
    <w:rsid w:val="006C3911"/>
    <w:rsid w:val="006C3EF7"/>
    <w:rsid w:val="006C45CF"/>
    <w:rsid w:val="006C4C07"/>
    <w:rsid w:val="006C4E98"/>
    <w:rsid w:val="006C56F6"/>
    <w:rsid w:val="006C59BA"/>
    <w:rsid w:val="006C619D"/>
    <w:rsid w:val="006C6A4D"/>
    <w:rsid w:val="006C6C79"/>
    <w:rsid w:val="006C6D07"/>
    <w:rsid w:val="006C77CD"/>
    <w:rsid w:val="006C77DC"/>
    <w:rsid w:val="006D0775"/>
    <w:rsid w:val="006D0ACB"/>
    <w:rsid w:val="006D0B8D"/>
    <w:rsid w:val="006D1112"/>
    <w:rsid w:val="006D1412"/>
    <w:rsid w:val="006D1ABD"/>
    <w:rsid w:val="006D1D05"/>
    <w:rsid w:val="006D1F2D"/>
    <w:rsid w:val="006D2619"/>
    <w:rsid w:val="006D28B2"/>
    <w:rsid w:val="006D2B25"/>
    <w:rsid w:val="006D2CB8"/>
    <w:rsid w:val="006D3302"/>
    <w:rsid w:val="006D3A0C"/>
    <w:rsid w:val="006D3C52"/>
    <w:rsid w:val="006D4210"/>
    <w:rsid w:val="006D4351"/>
    <w:rsid w:val="006D548E"/>
    <w:rsid w:val="006D5588"/>
    <w:rsid w:val="006D57B2"/>
    <w:rsid w:val="006D58EB"/>
    <w:rsid w:val="006D5C95"/>
    <w:rsid w:val="006D5D3A"/>
    <w:rsid w:val="006D6183"/>
    <w:rsid w:val="006D666D"/>
    <w:rsid w:val="006D6712"/>
    <w:rsid w:val="006D67D5"/>
    <w:rsid w:val="006D6DE2"/>
    <w:rsid w:val="006D6F06"/>
    <w:rsid w:val="006D7412"/>
    <w:rsid w:val="006D7416"/>
    <w:rsid w:val="006D754F"/>
    <w:rsid w:val="006D7860"/>
    <w:rsid w:val="006D7BA7"/>
    <w:rsid w:val="006D7E16"/>
    <w:rsid w:val="006D7E76"/>
    <w:rsid w:val="006E01E0"/>
    <w:rsid w:val="006E055F"/>
    <w:rsid w:val="006E070B"/>
    <w:rsid w:val="006E0D58"/>
    <w:rsid w:val="006E0FFA"/>
    <w:rsid w:val="006E14BF"/>
    <w:rsid w:val="006E15F4"/>
    <w:rsid w:val="006E16B9"/>
    <w:rsid w:val="006E1876"/>
    <w:rsid w:val="006E19A6"/>
    <w:rsid w:val="006E1BF2"/>
    <w:rsid w:val="006E200C"/>
    <w:rsid w:val="006E25CA"/>
    <w:rsid w:val="006E2CFE"/>
    <w:rsid w:val="006E2D01"/>
    <w:rsid w:val="006E2F42"/>
    <w:rsid w:val="006E346D"/>
    <w:rsid w:val="006E377C"/>
    <w:rsid w:val="006E4059"/>
    <w:rsid w:val="006E4365"/>
    <w:rsid w:val="006E4674"/>
    <w:rsid w:val="006E47F6"/>
    <w:rsid w:val="006E4A95"/>
    <w:rsid w:val="006E4D16"/>
    <w:rsid w:val="006E5117"/>
    <w:rsid w:val="006E5724"/>
    <w:rsid w:val="006E5A74"/>
    <w:rsid w:val="006E6583"/>
    <w:rsid w:val="006E65EB"/>
    <w:rsid w:val="006E6858"/>
    <w:rsid w:val="006E770C"/>
    <w:rsid w:val="006E7AC9"/>
    <w:rsid w:val="006E7C6D"/>
    <w:rsid w:val="006E7C9F"/>
    <w:rsid w:val="006E7E2A"/>
    <w:rsid w:val="006F0029"/>
    <w:rsid w:val="006F0043"/>
    <w:rsid w:val="006F0642"/>
    <w:rsid w:val="006F0C37"/>
    <w:rsid w:val="006F10D7"/>
    <w:rsid w:val="006F16CF"/>
    <w:rsid w:val="006F1E04"/>
    <w:rsid w:val="006F2526"/>
    <w:rsid w:val="006F2564"/>
    <w:rsid w:val="006F283A"/>
    <w:rsid w:val="006F2C2F"/>
    <w:rsid w:val="006F2E9C"/>
    <w:rsid w:val="006F300A"/>
    <w:rsid w:val="006F318A"/>
    <w:rsid w:val="006F36AF"/>
    <w:rsid w:val="006F38C5"/>
    <w:rsid w:val="006F38EF"/>
    <w:rsid w:val="006F39C2"/>
    <w:rsid w:val="006F421B"/>
    <w:rsid w:val="006F4818"/>
    <w:rsid w:val="006F4C64"/>
    <w:rsid w:val="006F4C6A"/>
    <w:rsid w:val="006F4FA9"/>
    <w:rsid w:val="006F5253"/>
    <w:rsid w:val="006F6144"/>
    <w:rsid w:val="006F61D9"/>
    <w:rsid w:val="006F6658"/>
    <w:rsid w:val="006F6C83"/>
    <w:rsid w:val="006F741B"/>
    <w:rsid w:val="006F7564"/>
    <w:rsid w:val="006F7645"/>
    <w:rsid w:val="006F7B16"/>
    <w:rsid w:val="0070001B"/>
    <w:rsid w:val="007008E9"/>
    <w:rsid w:val="00700A11"/>
    <w:rsid w:val="00700E10"/>
    <w:rsid w:val="007011BD"/>
    <w:rsid w:val="0070141B"/>
    <w:rsid w:val="007014C0"/>
    <w:rsid w:val="007016A6"/>
    <w:rsid w:val="00701B59"/>
    <w:rsid w:val="00701C38"/>
    <w:rsid w:val="00701D0D"/>
    <w:rsid w:val="007020DE"/>
    <w:rsid w:val="00702270"/>
    <w:rsid w:val="0070242B"/>
    <w:rsid w:val="00702899"/>
    <w:rsid w:val="0070293B"/>
    <w:rsid w:val="00702CB4"/>
    <w:rsid w:val="00703D6D"/>
    <w:rsid w:val="00703F3B"/>
    <w:rsid w:val="0070400D"/>
    <w:rsid w:val="0070420A"/>
    <w:rsid w:val="007043A4"/>
    <w:rsid w:val="007046E8"/>
    <w:rsid w:val="00704756"/>
    <w:rsid w:val="00704C77"/>
    <w:rsid w:val="007055BB"/>
    <w:rsid w:val="00705760"/>
    <w:rsid w:val="00705E18"/>
    <w:rsid w:val="00706930"/>
    <w:rsid w:val="00706E77"/>
    <w:rsid w:val="00707064"/>
    <w:rsid w:val="0070793F"/>
    <w:rsid w:val="00707C78"/>
    <w:rsid w:val="00707D81"/>
    <w:rsid w:val="00707E75"/>
    <w:rsid w:val="00707ECE"/>
    <w:rsid w:val="007106A4"/>
    <w:rsid w:val="007109B7"/>
    <w:rsid w:val="00710E4F"/>
    <w:rsid w:val="007112CF"/>
    <w:rsid w:val="007121A0"/>
    <w:rsid w:val="00712310"/>
    <w:rsid w:val="0071240E"/>
    <w:rsid w:val="00712454"/>
    <w:rsid w:val="0071245D"/>
    <w:rsid w:val="00712495"/>
    <w:rsid w:val="00712524"/>
    <w:rsid w:val="0071275F"/>
    <w:rsid w:val="00712C21"/>
    <w:rsid w:val="00712DB8"/>
    <w:rsid w:val="00712EA4"/>
    <w:rsid w:val="00713153"/>
    <w:rsid w:val="007136AE"/>
    <w:rsid w:val="00713829"/>
    <w:rsid w:val="00713AAE"/>
    <w:rsid w:val="00714536"/>
    <w:rsid w:val="00714D4D"/>
    <w:rsid w:val="00715281"/>
    <w:rsid w:val="00715614"/>
    <w:rsid w:val="00715A6A"/>
    <w:rsid w:val="00715A85"/>
    <w:rsid w:val="007161DD"/>
    <w:rsid w:val="00716A00"/>
    <w:rsid w:val="00716A13"/>
    <w:rsid w:val="00716F71"/>
    <w:rsid w:val="00717722"/>
    <w:rsid w:val="00717837"/>
    <w:rsid w:val="00717A7C"/>
    <w:rsid w:val="00720218"/>
    <w:rsid w:val="0072035E"/>
    <w:rsid w:val="007204BA"/>
    <w:rsid w:val="007204E3"/>
    <w:rsid w:val="00720D94"/>
    <w:rsid w:val="0072186B"/>
    <w:rsid w:val="007218F7"/>
    <w:rsid w:val="0072194E"/>
    <w:rsid w:val="00721AD6"/>
    <w:rsid w:val="0072210C"/>
    <w:rsid w:val="007222B7"/>
    <w:rsid w:val="00722543"/>
    <w:rsid w:val="007228DB"/>
    <w:rsid w:val="00722E26"/>
    <w:rsid w:val="00722E35"/>
    <w:rsid w:val="007239EE"/>
    <w:rsid w:val="00723B2F"/>
    <w:rsid w:val="00723BF3"/>
    <w:rsid w:val="00723C8F"/>
    <w:rsid w:val="00723F1B"/>
    <w:rsid w:val="007242E3"/>
    <w:rsid w:val="00725404"/>
    <w:rsid w:val="00725456"/>
    <w:rsid w:val="007254F7"/>
    <w:rsid w:val="007256E8"/>
    <w:rsid w:val="00725F00"/>
    <w:rsid w:val="007260C3"/>
    <w:rsid w:val="00726EC6"/>
    <w:rsid w:val="007271FF"/>
    <w:rsid w:val="00727248"/>
    <w:rsid w:val="007276AB"/>
    <w:rsid w:val="00731095"/>
    <w:rsid w:val="00731AAF"/>
    <w:rsid w:val="00731B59"/>
    <w:rsid w:val="00731CAD"/>
    <w:rsid w:val="00731CC1"/>
    <w:rsid w:val="00731F22"/>
    <w:rsid w:val="00731F3B"/>
    <w:rsid w:val="00731F58"/>
    <w:rsid w:val="00731F5E"/>
    <w:rsid w:val="00732174"/>
    <w:rsid w:val="007321D9"/>
    <w:rsid w:val="0073268D"/>
    <w:rsid w:val="0073276D"/>
    <w:rsid w:val="0073296D"/>
    <w:rsid w:val="00732B7B"/>
    <w:rsid w:val="00732D9B"/>
    <w:rsid w:val="00733162"/>
    <w:rsid w:val="0073319A"/>
    <w:rsid w:val="007356AC"/>
    <w:rsid w:val="00735F3D"/>
    <w:rsid w:val="00736296"/>
    <w:rsid w:val="0073629E"/>
    <w:rsid w:val="00736EF8"/>
    <w:rsid w:val="00736F3B"/>
    <w:rsid w:val="00736F47"/>
    <w:rsid w:val="0073751B"/>
    <w:rsid w:val="0073764A"/>
    <w:rsid w:val="0073764C"/>
    <w:rsid w:val="007376E5"/>
    <w:rsid w:val="00737942"/>
    <w:rsid w:val="00740328"/>
    <w:rsid w:val="00740333"/>
    <w:rsid w:val="0074086E"/>
    <w:rsid w:val="00740DD7"/>
    <w:rsid w:val="0074101D"/>
    <w:rsid w:val="007414EE"/>
    <w:rsid w:val="007416C1"/>
    <w:rsid w:val="007426E5"/>
    <w:rsid w:val="00743301"/>
    <w:rsid w:val="00743535"/>
    <w:rsid w:val="007435BA"/>
    <w:rsid w:val="007439D1"/>
    <w:rsid w:val="00743E05"/>
    <w:rsid w:val="00743F0B"/>
    <w:rsid w:val="007444FA"/>
    <w:rsid w:val="00744612"/>
    <w:rsid w:val="00744CB7"/>
    <w:rsid w:val="00744EE7"/>
    <w:rsid w:val="00744FEA"/>
    <w:rsid w:val="007456F0"/>
    <w:rsid w:val="0074598A"/>
    <w:rsid w:val="00746527"/>
    <w:rsid w:val="00746861"/>
    <w:rsid w:val="00746881"/>
    <w:rsid w:val="00746933"/>
    <w:rsid w:val="00746A61"/>
    <w:rsid w:val="00746BC0"/>
    <w:rsid w:val="0074705B"/>
    <w:rsid w:val="00747197"/>
    <w:rsid w:val="0074737B"/>
    <w:rsid w:val="00747465"/>
    <w:rsid w:val="00747B13"/>
    <w:rsid w:val="00750406"/>
    <w:rsid w:val="00750619"/>
    <w:rsid w:val="00750EBD"/>
    <w:rsid w:val="00750FF7"/>
    <w:rsid w:val="007514F3"/>
    <w:rsid w:val="007518F1"/>
    <w:rsid w:val="00752D54"/>
    <w:rsid w:val="007532A1"/>
    <w:rsid w:val="00753487"/>
    <w:rsid w:val="007534AE"/>
    <w:rsid w:val="007539A5"/>
    <w:rsid w:val="0075419B"/>
    <w:rsid w:val="00754D6C"/>
    <w:rsid w:val="00755225"/>
    <w:rsid w:val="00755695"/>
    <w:rsid w:val="00755861"/>
    <w:rsid w:val="007559EC"/>
    <w:rsid w:val="00755C8B"/>
    <w:rsid w:val="007560B5"/>
    <w:rsid w:val="0075726C"/>
    <w:rsid w:val="00757994"/>
    <w:rsid w:val="00757B77"/>
    <w:rsid w:val="00760208"/>
    <w:rsid w:val="00761B0E"/>
    <w:rsid w:val="00761DBA"/>
    <w:rsid w:val="00761DD9"/>
    <w:rsid w:val="00761DF0"/>
    <w:rsid w:val="007623D1"/>
    <w:rsid w:val="0076283A"/>
    <w:rsid w:val="007628C3"/>
    <w:rsid w:val="00762CE6"/>
    <w:rsid w:val="00762F91"/>
    <w:rsid w:val="0076399E"/>
    <w:rsid w:val="007639CE"/>
    <w:rsid w:val="00763A78"/>
    <w:rsid w:val="0076463A"/>
    <w:rsid w:val="00764735"/>
    <w:rsid w:val="00764971"/>
    <w:rsid w:val="00764DE3"/>
    <w:rsid w:val="00765062"/>
    <w:rsid w:val="00765673"/>
    <w:rsid w:val="007659BA"/>
    <w:rsid w:val="00765DC5"/>
    <w:rsid w:val="007661BE"/>
    <w:rsid w:val="00766594"/>
    <w:rsid w:val="00766E3A"/>
    <w:rsid w:val="007674F5"/>
    <w:rsid w:val="0077043D"/>
    <w:rsid w:val="00770CCC"/>
    <w:rsid w:val="00771D64"/>
    <w:rsid w:val="00772194"/>
    <w:rsid w:val="00772B54"/>
    <w:rsid w:val="0077316C"/>
    <w:rsid w:val="007734C3"/>
    <w:rsid w:val="00773722"/>
    <w:rsid w:val="00773850"/>
    <w:rsid w:val="0077388C"/>
    <w:rsid w:val="00773BD4"/>
    <w:rsid w:val="00773FDD"/>
    <w:rsid w:val="00774104"/>
    <w:rsid w:val="00774482"/>
    <w:rsid w:val="007744C1"/>
    <w:rsid w:val="007762DB"/>
    <w:rsid w:val="0077632F"/>
    <w:rsid w:val="00776599"/>
    <w:rsid w:val="0077684D"/>
    <w:rsid w:val="00777051"/>
    <w:rsid w:val="00777493"/>
    <w:rsid w:val="007774A5"/>
    <w:rsid w:val="00777C8E"/>
    <w:rsid w:val="00780E43"/>
    <w:rsid w:val="007813CB"/>
    <w:rsid w:val="0078189A"/>
    <w:rsid w:val="00781D01"/>
    <w:rsid w:val="00781E81"/>
    <w:rsid w:val="00782162"/>
    <w:rsid w:val="0078299E"/>
    <w:rsid w:val="00783308"/>
    <w:rsid w:val="007834C3"/>
    <w:rsid w:val="00784492"/>
    <w:rsid w:val="007848A1"/>
    <w:rsid w:val="00784D4C"/>
    <w:rsid w:val="00785063"/>
    <w:rsid w:val="00785611"/>
    <w:rsid w:val="00785BE1"/>
    <w:rsid w:val="00785D31"/>
    <w:rsid w:val="00785F6C"/>
    <w:rsid w:val="00786723"/>
    <w:rsid w:val="00786883"/>
    <w:rsid w:val="00786B93"/>
    <w:rsid w:val="00786CE0"/>
    <w:rsid w:val="00787410"/>
    <w:rsid w:val="00787579"/>
    <w:rsid w:val="00787F18"/>
    <w:rsid w:val="00790586"/>
    <w:rsid w:val="007907CB"/>
    <w:rsid w:val="00790E0C"/>
    <w:rsid w:val="00790E75"/>
    <w:rsid w:val="007911FC"/>
    <w:rsid w:val="00791361"/>
    <w:rsid w:val="00791A6F"/>
    <w:rsid w:val="00791B39"/>
    <w:rsid w:val="00792929"/>
    <w:rsid w:val="00792FDC"/>
    <w:rsid w:val="007931BA"/>
    <w:rsid w:val="00793232"/>
    <w:rsid w:val="007939A7"/>
    <w:rsid w:val="007940FB"/>
    <w:rsid w:val="00794424"/>
    <w:rsid w:val="007948C6"/>
    <w:rsid w:val="00794B3F"/>
    <w:rsid w:val="00794F22"/>
    <w:rsid w:val="00795230"/>
    <w:rsid w:val="0079563C"/>
    <w:rsid w:val="00795ADC"/>
    <w:rsid w:val="00796BA0"/>
    <w:rsid w:val="00796D68"/>
    <w:rsid w:val="00796F32"/>
    <w:rsid w:val="0079710E"/>
    <w:rsid w:val="007972F9"/>
    <w:rsid w:val="00797380"/>
    <w:rsid w:val="00797D56"/>
    <w:rsid w:val="007A067A"/>
    <w:rsid w:val="007A0E30"/>
    <w:rsid w:val="007A1330"/>
    <w:rsid w:val="007A201A"/>
    <w:rsid w:val="007A226F"/>
    <w:rsid w:val="007A2E24"/>
    <w:rsid w:val="007A30D5"/>
    <w:rsid w:val="007A390C"/>
    <w:rsid w:val="007A3DD0"/>
    <w:rsid w:val="007A48C5"/>
    <w:rsid w:val="007A4C85"/>
    <w:rsid w:val="007A529E"/>
    <w:rsid w:val="007A59E5"/>
    <w:rsid w:val="007A5F85"/>
    <w:rsid w:val="007A658F"/>
    <w:rsid w:val="007A67F7"/>
    <w:rsid w:val="007A6E63"/>
    <w:rsid w:val="007A721D"/>
    <w:rsid w:val="007A7452"/>
    <w:rsid w:val="007B0143"/>
    <w:rsid w:val="007B0463"/>
    <w:rsid w:val="007B050E"/>
    <w:rsid w:val="007B0FDB"/>
    <w:rsid w:val="007B1985"/>
    <w:rsid w:val="007B1BF5"/>
    <w:rsid w:val="007B1D1B"/>
    <w:rsid w:val="007B2358"/>
    <w:rsid w:val="007B2CDC"/>
    <w:rsid w:val="007B2F67"/>
    <w:rsid w:val="007B3214"/>
    <w:rsid w:val="007B3575"/>
    <w:rsid w:val="007B3AFF"/>
    <w:rsid w:val="007B3E77"/>
    <w:rsid w:val="007B47BC"/>
    <w:rsid w:val="007B4D01"/>
    <w:rsid w:val="007B4FFE"/>
    <w:rsid w:val="007B553B"/>
    <w:rsid w:val="007B57B8"/>
    <w:rsid w:val="007B5BD3"/>
    <w:rsid w:val="007B6138"/>
    <w:rsid w:val="007B655D"/>
    <w:rsid w:val="007B6566"/>
    <w:rsid w:val="007B6763"/>
    <w:rsid w:val="007B67C9"/>
    <w:rsid w:val="007B6C78"/>
    <w:rsid w:val="007B6EB5"/>
    <w:rsid w:val="007B7B19"/>
    <w:rsid w:val="007B7CBE"/>
    <w:rsid w:val="007C05D4"/>
    <w:rsid w:val="007C0686"/>
    <w:rsid w:val="007C0868"/>
    <w:rsid w:val="007C0BD7"/>
    <w:rsid w:val="007C0BDF"/>
    <w:rsid w:val="007C0C4C"/>
    <w:rsid w:val="007C1061"/>
    <w:rsid w:val="007C1A10"/>
    <w:rsid w:val="007C1BAA"/>
    <w:rsid w:val="007C286B"/>
    <w:rsid w:val="007C3476"/>
    <w:rsid w:val="007C3990"/>
    <w:rsid w:val="007C3A0B"/>
    <w:rsid w:val="007C401A"/>
    <w:rsid w:val="007C4393"/>
    <w:rsid w:val="007C4909"/>
    <w:rsid w:val="007C4B89"/>
    <w:rsid w:val="007C4C23"/>
    <w:rsid w:val="007C4FBF"/>
    <w:rsid w:val="007C5D5F"/>
    <w:rsid w:val="007C62C4"/>
    <w:rsid w:val="007C6396"/>
    <w:rsid w:val="007C7251"/>
    <w:rsid w:val="007C796E"/>
    <w:rsid w:val="007D02E4"/>
    <w:rsid w:val="007D054E"/>
    <w:rsid w:val="007D0799"/>
    <w:rsid w:val="007D0875"/>
    <w:rsid w:val="007D137D"/>
    <w:rsid w:val="007D14C9"/>
    <w:rsid w:val="007D1596"/>
    <w:rsid w:val="007D1C63"/>
    <w:rsid w:val="007D1F4E"/>
    <w:rsid w:val="007D2022"/>
    <w:rsid w:val="007D20A3"/>
    <w:rsid w:val="007D23CA"/>
    <w:rsid w:val="007D2BF6"/>
    <w:rsid w:val="007D2F06"/>
    <w:rsid w:val="007D313F"/>
    <w:rsid w:val="007D33BA"/>
    <w:rsid w:val="007D340B"/>
    <w:rsid w:val="007D364E"/>
    <w:rsid w:val="007D3E55"/>
    <w:rsid w:val="007D3F47"/>
    <w:rsid w:val="007D436D"/>
    <w:rsid w:val="007D4438"/>
    <w:rsid w:val="007D46F2"/>
    <w:rsid w:val="007D4D22"/>
    <w:rsid w:val="007D4E18"/>
    <w:rsid w:val="007D5BAD"/>
    <w:rsid w:val="007D5EBB"/>
    <w:rsid w:val="007D6325"/>
    <w:rsid w:val="007D6340"/>
    <w:rsid w:val="007D664F"/>
    <w:rsid w:val="007D6A1A"/>
    <w:rsid w:val="007D6F87"/>
    <w:rsid w:val="007D75EF"/>
    <w:rsid w:val="007D7C58"/>
    <w:rsid w:val="007D7EB8"/>
    <w:rsid w:val="007E01C6"/>
    <w:rsid w:val="007E09AB"/>
    <w:rsid w:val="007E0E1B"/>
    <w:rsid w:val="007E0FFC"/>
    <w:rsid w:val="007E13AD"/>
    <w:rsid w:val="007E18EC"/>
    <w:rsid w:val="007E1AE3"/>
    <w:rsid w:val="007E24AC"/>
    <w:rsid w:val="007E2827"/>
    <w:rsid w:val="007E282A"/>
    <w:rsid w:val="007E2AF7"/>
    <w:rsid w:val="007E31D1"/>
    <w:rsid w:val="007E32A9"/>
    <w:rsid w:val="007E3673"/>
    <w:rsid w:val="007E3790"/>
    <w:rsid w:val="007E39AC"/>
    <w:rsid w:val="007E3B69"/>
    <w:rsid w:val="007E440D"/>
    <w:rsid w:val="007E459C"/>
    <w:rsid w:val="007E47EB"/>
    <w:rsid w:val="007E4959"/>
    <w:rsid w:val="007E49DF"/>
    <w:rsid w:val="007E4F3B"/>
    <w:rsid w:val="007E5026"/>
    <w:rsid w:val="007E5610"/>
    <w:rsid w:val="007E5612"/>
    <w:rsid w:val="007E5A76"/>
    <w:rsid w:val="007E5AC7"/>
    <w:rsid w:val="007E6548"/>
    <w:rsid w:val="007E6D01"/>
    <w:rsid w:val="007E6D05"/>
    <w:rsid w:val="007E6F74"/>
    <w:rsid w:val="007E760C"/>
    <w:rsid w:val="007E76D4"/>
    <w:rsid w:val="007E7A6B"/>
    <w:rsid w:val="007E7AA1"/>
    <w:rsid w:val="007E7CB8"/>
    <w:rsid w:val="007E7D30"/>
    <w:rsid w:val="007F0099"/>
    <w:rsid w:val="007F06FC"/>
    <w:rsid w:val="007F083A"/>
    <w:rsid w:val="007F08B2"/>
    <w:rsid w:val="007F0D44"/>
    <w:rsid w:val="007F122D"/>
    <w:rsid w:val="007F1814"/>
    <w:rsid w:val="007F1CFC"/>
    <w:rsid w:val="007F1DB8"/>
    <w:rsid w:val="007F1EC1"/>
    <w:rsid w:val="007F1FC4"/>
    <w:rsid w:val="007F2149"/>
    <w:rsid w:val="007F219B"/>
    <w:rsid w:val="007F2542"/>
    <w:rsid w:val="007F3584"/>
    <w:rsid w:val="007F382F"/>
    <w:rsid w:val="007F3EAB"/>
    <w:rsid w:val="007F4575"/>
    <w:rsid w:val="007F45AF"/>
    <w:rsid w:val="007F4820"/>
    <w:rsid w:val="007F4B1F"/>
    <w:rsid w:val="007F51F4"/>
    <w:rsid w:val="007F5709"/>
    <w:rsid w:val="007F5B77"/>
    <w:rsid w:val="007F6373"/>
    <w:rsid w:val="007F65C6"/>
    <w:rsid w:val="007F6AEB"/>
    <w:rsid w:val="007F7146"/>
    <w:rsid w:val="007F7B46"/>
    <w:rsid w:val="0080016E"/>
    <w:rsid w:val="008003A5"/>
    <w:rsid w:val="00800581"/>
    <w:rsid w:val="00800738"/>
    <w:rsid w:val="00800CD3"/>
    <w:rsid w:val="00800D3A"/>
    <w:rsid w:val="00801002"/>
    <w:rsid w:val="008014EB"/>
    <w:rsid w:val="008017B3"/>
    <w:rsid w:val="008019D3"/>
    <w:rsid w:val="00801E4D"/>
    <w:rsid w:val="008020A3"/>
    <w:rsid w:val="00802590"/>
    <w:rsid w:val="00802904"/>
    <w:rsid w:val="00803DF2"/>
    <w:rsid w:val="00803E06"/>
    <w:rsid w:val="00803E94"/>
    <w:rsid w:val="00803F99"/>
    <w:rsid w:val="00804950"/>
    <w:rsid w:val="00804AC0"/>
    <w:rsid w:val="008051C7"/>
    <w:rsid w:val="008051D2"/>
    <w:rsid w:val="008051FE"/>
    <w:rsid w:val="00805888"/>
    <w:rsid w:val="008059F1"/>
    <w:rsid w:val="00805A76"/>
    <w:rsid w:val="00805C6E"/>
    <w:rsid w:val="00806017"/>
    <w:rsid w:val="008064C7"/>
    <w:rsid w:val="00807192"/>
    <w:rsid w:val="00807226"/>
    <w:rsid w:val="008076F8"/>
    <w:rsid w:val="00807BD7"/>
    <w:rsid w:val="00807E6D"/>
    <w:rsid w:val="00810159"/>
    <w:rsid w:val="00810CFD"/>
    <w:rsid w:val="00811AF5"/>
    <w:rsid w:val="00811C81"/>
    <w:rsid w:val="0081216E"/>
    <w:rsid w:val="00812346"/>
    <w:rsid w:val="008128B9"/>
    <w:rsid w:val="00812C80"/>
    <w:rsid w:val="00812EAD"/>
    <w:rsid w:val="00813391"/>
    <w:rsid w:val="008134DE"/>
    <w:rsid w:val="00813BFD"/>
    <w:rsid w:val="00814B94"/>
    <w:rsid w:val="00815777"/>
    <w:rsid w:val="00815E48"/>
    <w:rsid w:val="00815ECE"/>
    <w:rsid w:val="00815EEB"/>
    <w:rsid w:val="00816207"/>
    <w:rsid w:val="00816901"/>
    <w:rsid w:val="00817543"/>
    <w:rsid w:val="00817BAB"/>
    <w:rsid w:val="0082001B"/>
    <w:rsid w:val="008202A5"/>
    <w:rsid w:val="008209DC"/>
    <w:rsid w:val="008209F2"/>
    <w:rsid w:val="00820B37"/>
    <w:rsid w:val="0082110D"/>
    <w:rsid w:val="00821B2F"/>
    <w:rsid w:val="00821D0A"/>
    <w:rsid w:val="0082262B"/>
    <w:rsid w:val="00822820"/>
    <w:rsid w:val="00823244"/>
    <w:rsid w:val="00823CF2"/>
    <w:rsid w:val="008245DC"/>
    <w:rsid w:val="00824D90"/>
    <w:rsid w:val="0082554F"/>
    <w:rsid w:val="00825932"/>
    <w:rsid w:val="00826087"/>
    <w:rsid w:val="0082674E"/>
    <w:rsid w:val="008272A2"/>
    <w:rsid w:val="0082743F"/>
    <w:rsid w:val="00827733"/>
    <w:rsid w:val="00827881"/>
    <w:rsid w:val="00827A88"/>
    <w:rsid w:val="008304CF"/>
    <w:rsid w:val="0083070B"/>
    <w:rsid w:val="00830DB1"/>
    <w:rsid w:val="00830DE0"/>
    <w:rsid w:val="008310A9"/>
    <w:rsid w:val="00831164"/>
    <w:rsid w:val="00831410"/>
    <w:rsid w:val="0083175F"/>
    <w:rsid w:val="008317A6"/>
    <w:rsid w:val="00831B43"/>
    <w:rsid w:val="00831D93"/>
    <w:rsid w:val="00831DA9"/>
    <w:rsid w:val="00832809"/>
    <w:rsid w:val="0083287A"/>
    <w:rsid w:val="00832965"/>
    <w:rsid w:val="0083328A"/>
    <w:rsid w:val="008332C5"/>
    <w:rsid w:val="00833370"/>
    <w:rsid w:val="00833411"/>
    <w:rsid w:val="00833465"/>
    <w:rsid w:val="00833D88"/>
    <w:rsid w:val="00834581"/>
    <w:rsid w:val="00834C67"/>
    <w:rsid w:val="0083503B"/>
    <w:rsid w:val="0083581B"/>
    <w:rsid w:val="00835877"/>
    <w:rsid w:val="008359CD"/>
    <w:rsid w:val="008362FB"/>
    <w:rsid w:val="0083670D"/>
    <w:rsid w:val="00836CA7"/>
    <w:rsid w:val="00836CB9"/>
    <w:rsid w:val="00836F10"/>
    <w:rsid w:val="008378D7"/>
    <w:rsid w:val="00837AC0"/>
    <w:rsid w:val="00837B32"/>
    <w:rsid w:val="008401B2"/>
    <w:rsid w:val="008402F0"/>
    <w:rsid w:val="00840E78"/>
    <w:rsid w:val="00841B68"/>
    <w:rsid w:val="008421B1"/>
    <w:rsid w:val="00842533"/>
    <w:rsid w:val="0084298D"/>
    <w:rsid w:val="00842D08"/>
    <w:rsid w:val="00843637"/>
    <w:rsid w:val="00844518"/>
    <w:rsid w:val="008445C6"/>
    <w:rsid w:val="00844A03"/>
    <w:rsid w:val="00844A2A"/>
    <w:rsid w:val="00844E8D"/>
    <w:rsid w:val="008451CF"/>
    <w:rsid w:val="0084527F"/>
    <w:rsid w:val="008457D1"/>
    <w:rsid w:val="00845FB4"/>
    <w:rsid w:val="008461D5"/>
    <w:rsid w:val="0084623B"/>
    <w:rsid w:val="0084623E"/>
    <w:rsid w:val="00846461"/>
    <w:rsid w:val="00846523"/>
    <w:rsid w:val="00846567"/>
    <w:rsid w:val="008467FC"/>
    <w:rsid w:val="008469E9"/>
    <w:rsid w:val="0084719F"/>
    <w:rsid w:val="008474BA"/>
    <w:rsid w:val="00847E52"/>
    <w:rsid w:val="008501AD"/>
    <w:rsid w:val="0085093B"/>
    <w:rsid w:val="00850BE1"/>
    <w:rsid w:val="00851368"/>
    <w:rsid w:val="0085138B"/>
    <w:rsid w:val="008517B8"/>
    <w:rsid w:val="008519B6"/>
    <w:rsid w:val="00852182"/>
    <w:rsid w:val="00852602"/>
    <w:rsid w:val="00852FDF"/>
    <w:rsid w:val="008530E7"/>
    <w:rsid w:val="00853D3C"/>
    <w:rsid w:val="008549D5"/>
    <w:rsid w:val="00854AD1"/>
    <w:rsid w:val="0085541A"/>
    <w:rsid w:val="008557B3"/>
    <w:rsid w:val="008561DA"/>
    <w:rsid w:val="00856715"/>
    <w:rsid w:val="00856727"/>
    <w:rsid w:val="00856764"/>
    <w:rsid w:val="00856D5E"/>
    <w:rsid w:val="008571B4"/>
    <w:rsid w:val="008572D5"/>
    <w:rsid w:val="00857443"/>
    <w:rsid w:val="00857518"/>
    <w:rsid w:val="008576FD"/>
    <w:rsid w:val="0085782F"/>
    <w:rsid w:val="008606FE"/>
    <w:rsid w:val="00860731"/>
    <w:rsid w:val="008607E6"/>
    <w:rsid w:val="0086083E"/>
    <w:rsid w:val="00860E16"/>
    <w:rsid w:val="00861394"/>
    <w:rsid w:val="008616AD"/>
    <w:rsid w:val="00861B12"/>
    <w:rsid w:val="00861C14"/>
    <w:rsid w:val="00862242"/>
    <w:rsid w:val="00862831"/>
    <w:rsid w:val="00862A00"/>
    <w:rsid w:val="00862C2B"/>
    <w:rsid w:val="00862C8C"/>
    <w:rsid w:val="00862F63"/>
    <w:rsid w:val="00863190"/>
    <w:rsid w:val="00863661"/>
    <w:rsid w:val="00863698"/>
    <w:rsid w:val="00863710"/>
    <w:rsid w:val="00864116"/>
    <w:rsid w:val="0086464E"/>
    <w:rsid w:val="00864755"/>
    <w:rsid w:val="00864D3A"/>
    <w:rsid w:val="008650AE"/>
    <w:rsid w:val="008656DC"/>
    <w:rsid w:val="00865D1E"/>
    <w:rsid w:val="00865D6F"/>
    <w:rsid w:val="00865D8E"/>
    <w:rsid w:val="00866401"/>
    <w:rsid w:val="0086725A"/>
    <w:rsid w:val="0086748D"/>
    <w:rsid w:val="00867B0D"/>
    <w:rsid w:val="00867C09"/>
    <w:rsid w:val="00867CBD"/>
    <w:rsid w:val="008704D6"/>
    <w:rsid w:val="008708B2"/>
    <w:rsid w:val="00870E79"/>
    <w:rsid w:val="00871906"/>
    <w:rsid w:val="00871BC9"/>
    <w:rsid w:val="00871DAC"/>
    <w:rsid w:val="00872880"/>
    <w:rsid w:val="008728C9"/>
    <w:rsid w:val="00872BEC"/>
    <w:rsid w:val="00872FFE"/>
    <w:rsid w:val="0087348E"/>
    <w:rsid w:val="008740C3"/>
    <w:rsid w:val="0087446B"/>
    <w:rsid w:val="00874EF4"/>
    <w:rsid w:val="00874FAC"/>
    <w:rsid w:val="00875B6A"/>
    <w:rsid w:val="00875DB0"/>
    <w:rsid w:val="00875DFA"/>
    <w:rsid w:val="00876089"/>
    <w:rsid w:val="008763FD"/>
    <w:rsid w:val="008765FC"/>
    <w:rsid w:val="008769EC"/>
    <w:rsid w:val="00877545"/>
    <w:rsid w:val="008775A5"/>
    <w:rsid w:val="00877787"/>
    <w:rsid w:val="0088064E"/>
    <w:rsid w:val="008811A5"/>
    <w:rsid w:val="00881685"/>
    <w:rsid w:val="008817F8"/>
    <w:rsid w:val="0088202C"/>
    <w:rsid w:val="008820D3"/>
    <w:rsid w:val="00882254"/>
    <w:rsid w:val="00882572"/>
    <w:rsid w:val="00882F66"/>
    <w:rsid w:val="00883257"/>
    <w:rsid w:val="00883452"/>
    <w:rsid w:val="00883C07"/>
    <w:rsid w:val="00883ED0"/>
    <w:rsid w:val="0088441D"/>
    <w:rsid w:val="0088487E"/>
    <w:rsid w:val="008848D6"/>
    <w:rsid w:val="00884A12"/>
    <w:rsid w:val="00884E6F"/>
    <w:rsid w:val="008855A1"/>
    <w:rsid w:val="00885691"/>
    <w:rsid w:val="00885D85"/>
    <w:rsid w:val="00886307"/>
    <w:rsid w:val="00886C26"/>
    <w:rsid w:val="0088762C"/>
    <w:rsid w:val="00887EE0"/>
    <w:rsid w:val="00890D19"/>
    <w:rsid w:val="00891721"/>
    <w:rsid w:val="0089179E"/>
    <w:rsid w:val="00891FA1"/>
    <w:rsid w:val="008921E2"/>
    <w:rsid w:val="00892497"/>
    <w:rsid w:val="008927C5"/>
    <w:rsid w:val="00892D62"/>
    <w:rsid w:val="00892DFB"/>
    <w:rsid w:val="008932E0"/>
    <w:rsid w:val="00893999"/>
    <w:rsid w:val="00894994"/>
    <w:rsid w:val="00894D0D"/>
    <w:rsid w:val="00894F33"/>
    <w:rsid w:val="0089534F"/>
    <w:rsid w:val="0089540B"/>
    <w:rsid w:val="00895592"/>
    <w:rsid w:val="008956EB"/>
    <w:rsid w:val="00895717"/>
    <w:rsid w:val="008957F6"/>
    <w:rsid w:val="0089594C"/>
    <w:rsid w:val="00896118"/>
    <w:rsid w:val="008964C2"/>
    <w:rsid w:val="00896726"/>
    <w:rsid w:val="00897108"/>
    <w:rsid w:val="008973D3"/>
    <w:rsid w:val="00897A11"/>
    <w:rsid w:val="00897DAD"/>
    <w:rsid w:val="008A0010"/>
    <w:rsid w:val="008A05B3"/>
    <w:rsid w:val="008A0A01"/>
    <w:rsid w:val="008A1AE4"/>
    <w:rsid w:val="008A2BBD"/>
    <w:rsid w:val="008A2BCC"/>
    <w:rsid w:val="008A46EF"/>
    <w:rsid w:val="008A63D5"/>
    <w:rsid w:val="008A6613"/>
    <w:rsid w:val="008A667E"/>
    <w:rsid w:val="008A69D0"/>
    <w:rsid w:val="008A71F1"/>
    <w:rsid w:val="008B0436"/>
    <w:rsid w:val="008B05C4"/>
    <w:rsid w:val="008B0DD7"/>
    <w:rsid w:val="008B147D"/>
    <w:rsid w:val="008B1645"/>
    <w:rsid w:val="008B1B70"/>
    <w:rsid w:val="008B1E74"/>
    <w:rsid w:val="008B1EED"/>
    <w:rsid w:val="008B2416"/>
    <w:rsid w:val="008B268C"/>
    <w:rsid w:val="008B273E"/>
    <w:rsid w:val="008B2ADF"/>
    <w:rsid w:val="008B2C4D"/>
    <w:rsid w:val="008B355F"/>
    <w:rsid w:val="008B3FD6"/>
    <w:rsid w:val="008B53CD"/>
    <w:rsid w:val="008B54AE"/>
    <w:rsid w:val="008B5691"/>
    <w:rsid w:val="008B57E5"/>
    <w:rsid w:val="008B5944"/>
    <w:rsid w:val="008B59DB"/>
    <w:rsid w:val="008B64DD"/>
    <w:rsid w:val="008B64FE"/>
    <w:rsid w:val="008B67D2"/>
    <w:rsid w:val="008B6DBF"/>
    <w:rsid w:val="008B752A"/>
    <w:rsid w:val="008B77A6"/>
    <w:rsid w:val="008B78E6"/>
    <w:rsid w:val="008B7B7E"/>
    <w:rsid w:val="008B7E63"/>
    <w:rsid w:val="008C041D"/>
    <w:rsid w:val="008C04B0"/>
    <w:rsid w:val="008C0789"/>
    <w:rsid w:val="008C0862"/>
    <w:rsid w:val="008C0AC4"/>
    <w:rsid w:val="008C0CA6"/>
    <w:rsid w:val="008C0EBC"/>
    <w:rsid w:val="008C1074"/>
    <w:rsid w:val="008C13FE"/>
    <w:rsid w:val="008C1665"/>
    <w:rsid w:val="008C2446"/>
    <w:rsid w:val="008C2B73"/>
    <w:rsid w:val="008C316A"/>
    <w:rsid w:val="008C3208"/>
    <w:rsid w:val="008C322C"/>
    <w:rsid w:val="008C33AA"/>
    <w:rsid w:val="008C3C89"/>
    <w:rsid w:val="008C3FBE"/>
    <w:rsid w:val="008C3FCC"/>
    <w:rsid w:val="008C46C3"/>
    <w:rsid w:val="008C4741"/>
    <w:rsid w:val="008C4D6E"/>
    <w:rsid w:val="008C504C"/>
    <w:rsid w:val="008C50C7"/>
    <w:rsid w:val="008C54C7"/>
    <w:rsid w:val="008C5DED"/>
    <w:rsid w:val="008C5E16"/>
    <w:rsid w:val="008C6349"/>
    <w:rsid w:val="008C68E7"/>
    <w:rsid w:val="008C6F95"/>
    <w:rsid w:val="008C7399"/>
    <w:rsid w:val="008C7440"/>
    <w:rsid w:val="008C7952"/>
    <w:rsid w:val="008C7C1D"/>
    <w:rsid w:val="008C7F9F"/>
    <w:rsid w:val="008D008E"/>
    <w:rsid w:val="008D00EA"/>
    <w:rsid w:val="008D0527"/>
    <w:rsid w:val="008D0A41"/>
    <w:rsid w:val="008D0E15"/>
    <w:rsid w:val="008D12C0"/>
    <w:rsid w:val="008D1554"/>
    <w:rsid w:val="008D17A5"/>
    <w:rsid w:val="008D20E1"/>
    <w:rsid w:val="008D2EA9"/>
    <w:rsid w:val="008D311B"/>
    <w:rsid w:val="008D39A7"/>
    <w:rsid w:val="008D3AC2"/>
    <w:rsid w:val="008D485E"/>
    <w:rsid w:val="008D5FDC"/>
    <w:rsid w:val="008D606E"/>
    <w:rsid w:val="008D64CA"/>
    <w:rsid w:val="008D6C58"/>
    <w:rsid w:val="008D6FCA"/>
    <w:rsid w:val="008E016E"/>
    <w:rsid w:val="008E024B"/>
    <w:rsid w:val="008E0559"/>
    <w:rsid w:val="008E0F89"/>
    <w:rsid w:val="008E141B"/>
    <w:rsid w:val="008E1A47"/>
    <w:rsid w:val="008E1B58"/>
    <w:rsid w:val="008E2069"/>
    <w:rsid w:val="008E2081"/>
    <w:rsid w:val="008E22F1"/>
    <w:rsid w:val="008E2330"/>
    <w:rsid w:val="008E2725"/>
    <w:rsid w:val="008E2F2C"/>
    <w:rsid w:val="008E349D"/>
    <w:rsid w:val="008E3F2F"/>
    <w:rsid w:val="008E41F2"/>
    <w:rsid w:val="008E4415"/>
    <w:rsid w:val="008E44A2"/>
    <w:rsid w:val="008E51CB"/>
    <w:rsid w:val="008E5458"/>
    <w:rsid w:val="008E572F"/>
    <w:rsid w:val="008E5CE4"/>
    <w:rsid w:val="008E5D24"/>
    <w:rsid w:val="008E5EA8"/>
    <w:rsid w:val="008E64D1"/>
    <w:rsid w:val="008E6887"/>
    <w:rsid w:val="008E7449"/>
    <w:rsid w:val="008F0288"/>
    <w:rsid w:val="008F0AA4"/>
    <w:rsid w:val="008F0EF8"/>
    <w:rsid w:val="008F22AD"/>
    <w:rsid w:val="008F2A1D"/>
    <w:rsid w:val="008F35F2"/>
    <w:rsid w:val="008F3F2D"/>
    <w:rsid w:val="008F406B"/>
    <w:rsid w:val="008F44DD"/>
    <w:rsid w:val="008F47FF"/>
    <w:rsid w:val="008F5216"/>
    <w:rsid w:val="008F584B"/>
    <w:rsid w:val="008F5F95"/>
    <w:rsid w:val="008F63EB"/>
    <w:rsid w:val="008F6435"/>
    <w:rsid w:val="008F6652"/>
    <w:rsid w:val="008F674B"/>
    <w:rsid w:val="008F70CD"/>
    <w:rsid w:val="008F7619"/>
    <w:rsid w:val="008F7873"/>
    <w:rsid w:val="008F7E61"/>
    <w:rsid w:val="009000B3"/>
    <w:rsid w:val="009007CB"/>
    <w:rsid w:val="009007E5"/>
    <w:rsid w:val="009009C1"/>
    <w:rsid w:val="00900A67"/>
    <w:rsid w:val="00900B90"/>
    <w:rsid w:val="00900D3A"/>
    <w:rsid w:val="00901AFE"/>
    <w:rsid w:val="00901BB1"/>
    <w:rsid w:val="00901BFE"/>
    <w:rsid w:val="009022D9"/>
    <w:rsid w:val="00902B39"/>
    <w:rsid w:val="00902D72"/>
    <w:rsid w:val="009039D0"/>
    <w:rsid w:val="00903F90"/>
    <w:rsid w:val="00904531"/>
    <w:rsid w:val="00904BC4"/>
    <w:rsid w:val="00904C03"/>
    <w:rsid w:val="00904E8E"/>
    <w:rsid w:val="0090517C"/>
    <w:rsid w:val="0090520A"/>
    <w:rsid w:val="00905693"/>
    <w:rsid w:val="00905758"/>
    <w:rsid w:val="009068D5"/>
    <w:rsid w:val="00906F2B"/>
    <w:rsid w:val="009077C2"/>
    <w:rsid w:val="00907B13"/>
    <w:rsid w:val="00907D77"/>
    <w:rsid w:val="0091068A"/>
    <w:rsid w:val="0091074D"/>
    <w:rsid w:val="00910793"/>
    <w:rsid w:val="00911716"/>
    <w:rsid w:val="0091172B"/>
    <w:rsid w:val="009117E2"/>
    <w:rsid w:val="00911E96"/>
    <w:rsid w:val="00913291"/>
    <w:rsid w:val="0091344A"/>
    <w:rsid w:val="00913568"/>
    <w:rsid w:val="00913ADD"/>
    <w:rsid w:val="00913DCC"/>
    <w:rsid w:val="00913E70"/>
    <w:rsid w:val="009140BE"/>
    <w:rsid w:val="00914510"/>
    <w:rsid w:val="00914A18"/>
    <w:rsid w:val="0091519A"/>
    <w:rsid w:val="009158F7"/>
    <w:rsid w:val="00915956"/>
    <w:rsid w:val="00916503"/>
    <w:rsid w:val="00917184"/>
    <w:rsid w:val="00917CBB"/>
    <w:rsid w:val="009204DD"/>
    <w:rsid w:val="0092051A"/>
    <w:rsid w:val="00920888"/>
    <w:rsid w:val="00920CD5"/>
    <w:rsid w:val="009217B1"/>
    <w:rsid w:val="00921949"/>
    <w:rsid w:val="00921EF2"/>
    <w:rsid w:val="00921F2C"/>
    <w:rsid w:val="00922DAE"/>
    <w:rsid w:val="00922F50"/>
    <w:rsid w:val="00923C64"/>
    <w:rsid w:val="00923E0F"/>
    <w:rsid w:val="00924107"/>
    <w:rsid w:val="009248E2"/>
    <w:rsid w:val="00924931"/>
    <w:rsid w:val="00924B7B"/>
    <w:rsid w:val="00924CA2"/>
    <w:rsid w:val="00924F1C"/>
    <w:rsid w:val="00924F58"/>
    <w:rsid w:val="00924F92"/>
    <w:rsid w:val="00925008"/>
    <w:rsid w:val="00925875"/>
    <w:rsid w:val="00925A6A"/>
    <w:rsid w:val="00925C74"/>
    <w:rsid w:val="00925CF8"/>
    <w:rsid w:val="00925E07"/>
    <w:rsid w:val="00925F16"/>
    <w:rsid w:val="009262FC"/>
    <w:rsid w:val="00926348"/>
    <w:rsid w:val="009263AF"/>
    <w:rsid w:val="00926B3F"/>
    <w:rsid w:val="00927080"/>
    <w:rsid w:val="009277C7"/>
    <w:rsid w:val="00927A21"/>
    <w:rsid w:val="00927EB2"/>
    <w:rsid w:val="009300BE"/>
    <w:rsid w:val="009303A7"/>
    <w:rsid w:val="00930DAF"/>
    <w:rsid w:val="00930FC5"/>
    <w:rsid w:val="0093156D"/>
    <w:rsid w:val="00931B75"/>
    <w:rsid w:val="00931BE1"/>
    <w:rsid w:val="00931C3F"/>
    <w:rsid w:val="00931F3D"/>
    <w:rsid w:val="009320B8"/>
    <w:rsid w:val="00932105"/>
    <w:rsid w:val="00932470"/>
    <w:rsid w:val="00932675"/>
    <w:rsid w:val="00932816"/>
    <w:rsid w:val="00932B7F"/>
    <w:rsid w:val="00933082"/>
    <w:rsid w:val="00933285"/>
    <w:rsid w:val="009339E7"/>
    <w:rsid w:val="00933EBD"/>
    <w:rsid w:val="009340D0"/>
    <w:rsid w:val="0093422E"/>
    <w:rsid w:val="00934904"/>
    <w:rsid w:val="009349D5"/>
    <w:rsid w:val="00934D0E"/>
    <w:rsid w:val="00935786"/>
    <w:rsid w:val="00936077"/>
    <w:rsid w:val="00936461"/>
    <w:rsid w:val="009370D1"/>
    <w:rsid w:val="009376FF"/>
    <w:rsid w:val="00937A4F"/>
    <w:rsid w:val="00937EF5"/>
    <w:rsid w:val="0094000D"/>
    <w:rsid w:val="009401A2"/>
    <w:rsid w:val="0094025B"/>
    <w:rsid w:val="00940355"/>
    <w:rsid w:val="0094071D"/>
    <w:rsid w:val="009410C3"/>
    <w:rsid w:val="00941473"/>
    <w:rsid w:val="00941D61"/>
    <w:rsid w:val="009420D9"/>
    <w:rsid w:val="009427E3"/>
    <w:rsid w:val="00942814"/>
    <w:rsid w:val="00942938"/>
    <w:rsid w:val="009440F5"/>
    <w:rsid w:val="009442C7"/>
    <w:rsid w:val="009446BF"/>
    <w:rsid w:val="0094471D"/>
    <w:rsid w:val="00944937"/>
    <w:rsid w:val="00945A6A"/>
    <w:rsid w:val="00945EC6"/>
    <w:rsid w:val="00946664"/>
    <w:rsid w:val="009467D7"/>
    <w:rsid w:val="00946888"/>
    <w:rsid w:val="00946BD6"/>
    <w:rsid w:val="00946CC4"/>
    <w:rsid w:val="009474DC"/>
    <w:rsid w:val="0094760C"/>
    <w:rsid w:val="00947884"/>
    <w:rsid w:val="009501A1"/>
    <w:rsid w:val="009508EB"/>
    <w:rsid w:val="00950C92"/>
    <w:rsid w:val="009515F8"/>
    <w:rsid w:val="00951752"/>
    <w:rsid w:val="0095180B"/>
    <w:rsid w:val="009518DD"/>
    <w:rsid w:val="009523D9"/>
    <w:rsid w:val="009527FD"/>
    <w:rsid w:val="00952D9F"/>
    <w:rsid w:val="00952DE5"/>
    <w:rsid w:val="00952E74"/>
    <w:rsid w:val="00952E76"/>
    <w:rsid w:val="009544E0"/>
    <w:rsid w:val="0095493C"/>
    <w:rsid w:val="00954D26"/>
    <w:rsid w:val="009554E3"/>
    <w:rsid w:val="00955531"/>
    <w:rsid w:val="0095617A"/>
    <w:rsid w:val="00956416"/>
    <w:rsid w:val="009566E9"/>
    <w:rsid w:val="009569CB"/>
    <w:rsid w:val="00956F9C"/>
    <w:rsid w:val="009574E5"/>
    <w:rsid w:val="00957E9F"/>
    <w:rsid w:val="00960266"/>
    <w:rsid w:val="009604A9"/>
    <w:rsid w:val="009607EA"/>
    <w:rsid w:val="00960D7A"/>
    <w:rsid w:val="00960D85"/>
    <w:rsid w:val="009616CF"/>
    <w:rsid w:val="00961B2C"/>
    <w:rsid w:val="00963019"/>
    <w:rsid w:val="0096351C"/>
    <w:rsid w:val="00963CFA"/>
    <w:rsid w:val="00963E13"/>
    <w:rsid w:val="00963FF4"/>
    <w:rsid w:val="0096438B"/>
    <w:rsid w:val="00964622"/>
    <w:rsid w:val="00964C6C"/>
    <w:rsid w:val="00965149"/>
    <w:rsid w:val="00966005"/>
    <w:rsid w:val="009666AD"/>
    <w:rsid w:val="00966D5B"/>
    <w:rsid w:val="00966DD5"/>
    <w:rsid w:val="0096702C"/>
    <w:rsid w:val="009675B4"/>
    <w:rsid w:val="00967934"/>
    <w:rsid w:val="00967A4B"/>
    <w:rsid w:val="00967A88"/>
    <w:rsid w:val="00967B20"/>
    <w:rsid w:val="00967DE6"/>
    <w:rsid w:val="00967DF8"/>
    <w:rsid w:val="00967F7B"/>
    <w:rsid w:val="0097050B"/>
    <w:rsid w:val="00970A3D"/>
    <w:rsid w:val="0097185C"/>
    <w:rsid w:val="00971E8E"/>
    <w:rsid w:val="009721EF"/>
    <w:rsid w:val="00972B39"/>
    <w:rsid w:val="00973204"/>
    <w:rsid w:val="0097321B"/>
    <w:rsid w:val="00973416"/>
    <w:rsid w:val="0097366B"/>
    <w:rsid w:val="009736B3"/>
    <w:rsid w:val="009738A2"/>
    <w:rsid w:val="00973E39"/>
    <w:rsid w:val="00974045"/>
    <w:rsid w:val="0097451B"/>
    <w:rsid w:val="0097455F"/>
    <w:rsid w:val="00974933"/>
    <w:rsid w:val="00974D1C"/>
    <w:rsid w:val="0097569D"/>
    <w:rsid w:val="00976080"/>
    <w:rsid w:val="00976560"/>
    <w:rsid w:val="00976876"/>
    <w:rsid w:val="00976B5B"/>
    <w:rsid w:val="00976E98"/>
    <w:rsid w:val="00977191"/>
    <w:rsid w:val="009772D7"/>
    <w:rsid w:val="009779D1"/>
    <w:rsid w:val="00977C49"/>
    <w:rsid w:val="009806DA"/>
    <w:rsid w:val="009807E4"/>
    <w:rsid w:val="009809ED"/>
    <w:rsid w:val="00980BDF"/>
    <w:rsid w:val="00980D98"/>
    <w:rsid w:val="00980FAF"/>
    <w:rsid w:val="0098108E"/>
    <w:rsid w:val="009814E6"/>
    <w:rsid w:val="00981925"/>
    <w:rsid w:val="00981CE5"/>
    <w:rsid w:val="00981F0D"/>
    <w:rsid w:val="0098226F"/>
    <w:rsid w:val="009825A0"/>
    <w:rsid w:val="009829DE"/>
    <w:rsid w:val="00982C60"/>
    <w:rsid w:val="0098340E"/>
    <w:rsid w:val="00983B60"/>
    <w:rsid w:val="00983BF6"/>
    <w:rsid w:val="00983CDC"/>
    <w:rsid w:val="00983DFD"/>
    <w:rsid w:val="009842D6"/>
    <w:rsid w:val="0098453E"/>
    <w:rsid w:val="009846D4"/>
    <w:rsid w:val="00984CE6"/>
    <w:rsid w:val="00984D3A"/>
    <w:rsid w:val="00985323"/>
    <w:rsid w:val="00985544"/>
    <w:rsid w:val="0098571A"/>
    <w:rsid w:val="009857FB"/>
    <w:rsid w:val="0098580A"/>
    <w:rsid w:val="00985C3C"/>
    <w:rsid w:val="00986294"/>
    <w:rsid w:val="00986732"/>
    <w:rsid w:val="009869AE"/>
    <w:rsid w:val="00986ADC"/>
    <w:rsid w:val="00986EAB"/>
    <w:rsid w:val="0098735F"/>
    <w:rsid w:val="00987471"/>
    <w:rsid w:val="00987B63"/>
    <w:rsid w:val="00987C7E"/>
    <w:rsid w:val="0099066D"/>
    <w:rsid w:val="00990810"/>
    <w:rsid w:val="00990A0B"/>
    <w:rsid w:val="009919D8"/>
    <w:rsid w:val="00991F0F"/>
    <w:rsid w:val="009932F5"/>
    <w:rsid w:val="009933D1"/>
    <w:rsid w:val="00993C6F"/>
    <w:rsid w:val="00993FAA"/>
    <w:rsid w:val="00993FB6"/>
    <w:rsid w:val="009942EE"/>
    <w:rsid w:val="009948ED"/>
    <w:rsid w:val="009954BF"/>
    <w:rsid w:val="00995518"/>
    <w:rsid w:val="00995562"/>
    <w:rsid w:val="00995A7F"/>
    <w:rsid w:val="00995B34"/>
    <w:rsid w:val="00995C71"/>
    <w:rsid w:val="009968AD"/>
    <w:rsid w:val="009969A1"/>
    <w:rsid w:val="009969D3"/>
    <w:rsid w:val="00996B7C"/>
    <w:rsid w:val="00996D55"/>
    <w:rsid w:val="009970A1"/>
    <w:rsid w:val="009970B9"/>
    <w:rsid w:val="009974C2"/>
    <w:rsid w:val="009A0E96"/>
    <w:rsid w:val="009A1309"/>
    <w:rsid w:val="009A143F"/>
    <w:rsid w:val="009A1B09"/>
    <w:rsid w:val="009A1B51"/>
    <w:rsid w:val="009A1E44"/>
    <w:rsid w:val="009A1E9A"/>
    <w:rsid w:val="009A1FF7"/>
    <w:rsid w:val="009A22D0"/>
    <w:rsid w:val="009A2315"/>
    <w:rsid w:val="009A2A87"/>
    <w:rsid w:val="009A2C78"/>
    <w:rsid w:val="009A2E05"/>
    <w:rsid w:val="009A3558"/>
    <w:rsid w:val="009A3D76"/>
    <w:rsid w:val="009A563C"/>
    <w:rsid w:val="009A58B9"/>
    <w:rsid w:val="009A5A73"/>
    <w:rsid w:val="009A5CB9"/>
    <w:rsid w:val="009A65EB"/>
    <w:rsid w:val="009A69A9"/>
    <w:rsid w:val="009A7858"/>
    <w:rsid w:val="009A794C"/>
    <w:rsid w:val="009B02BA"/>
    <w:rsid w:val="009B0E4E"/>
    <w:rsid w:val="009B113A"/>
    <w:rsid w:val="009B1815"/>
    <w:rsid w:val="009B1DDD"/>
    <w:rsid w:val="009B2A99"/>
    <w:rsid w:val="009B2E6D"/>
    <w:rsid w:val="009B2F43"/>
    <w:rsid w:val="009B31C2"/>
    <w:rsid w:val="009B3395"/>
    <w:rsid w:val="009B3BAC"/>
    <w:rsid w:val="009B3D23"/>
    <w:rsid w:val="009B3FCB"/>
    <w:rsid w:val="009B4A42"/>
    <w:rsid w:val="009B4B02"/>
    <w:rsid w:val="009B4FB8"/>
    <w:rsid w:val="009B50FA"/>
    <w:rsid w:val="009B5212"/>
    <w:rsid w:val="009B6003"/>
    <w:rsid w:val="009B6205"/>
    <w:rsid w:val="009B6736"/>
    <w:rsid w:val="009B69B0"/>
    <w:rsid w:val="009B7B81"/>
    <w:rsid w:val="009C0433"/>
    <w:rsid w:val="009C057F"/>
    <w:rsid w:val="009C27F4"/>
    <w:rsid w:val="009C280C"/>
    <w:rsid w:val="009C3020"/>
    <w:rsid w:val="009C37A1"/>
    <w:rsid w:val="009C39FD"/>
    <w:rsid w:val="009C4686"/>
    <w:rsid w:val="009C4744"/>
    <w:rsid w:val="009C4788"/>
    <w:rsid w:val="009C4CF9"/>
    <w:rsid w:val="009C5338"/>
    <w:rsid w:val="009C5545"/>
    <w:rsid w:val="009C569A"/>
    <w:rsid w:val="009C57F8"/>
    <w:rsid w:val="009C596B"/>
    <w:rsid w:val="009C5E13"/>
    <w:rsid w:val="009C6137"/>
    <w:rsid w:val="009C6C8D"/>
    <w:rsid w:val="009C73E7"/>
    <w:rsid w:val="009C76CC"/>
    <w:rsid w:val="009C7831"/>
    <w:rsid w:val="009C78AF"/>
    <w:rsid w:val="009D03C6"/>
    <w:rsid w:val="009D0C2C"/>
    <w:rsid w:val="009D0DD8"/>
    <w:rsid w:val="009D1135"/>
    <w:rsid w:val="009D11C6"/>
    <w:rsid w:val="009D127D"/>
    <w:rsid w:val="009D143C"/>
    <w:rsid w:val="009D2301"/>
    <w:rsid w:val="009D2445"/>
    <w:rsid w:val="009D2487"/>
    <w:rsid w:val="009D2563"/>
    <w:rsid w:val="009D2701"/>
    <w:rsid w:val="009D27AC"/>
    <w:rsid w:val="009D2E41"/>
    <w:rsid w:val="009D37D4"/>
    <w:rsid w:val="009D42CC"/>
    <w:rsid w:val="009D4BD9"/>
    <w:rsid w:val="009D527B"/>
    <w:rsid w:val="009D53B6"/>
    <w:rsid w:val="009D5720"/>
    <w:rsid w:val="009D5901"/>
    <w:rsid w:val="009D5AA4"/>
    <w:rsid w:val="009D60CE"/>
    <w:rsid w:val="009D627B"/>
    <w:rsid w:val="009D64BC"/>
    <w:rsid w:val="009D6750"/>
    <w:rsid w:val="009D6AA1"/>
    <w:rsid w:val="009D6D16"/>
    <w:rsid w:val="009D7117"/>
    <w:rsid w:val="009D71F6"/>
    <w:rsid w:val="009D7694"/>
    <w:rsid w:val="009D7743"/>
    <w:rsid w:val="009D7C38"/>
    <w:rsid w:val="009E09E4"/>
    <w:rsid w:val="009E0DA8"/>
    <w:rsid w:val="009E18A5"/>
    <w:rsid w:val="009E1FA2"/>
    <w:rsid w:val="009E2357"/>
    <w:rsid w:val="009E26FF"/>
    <w:rsid w:val="009E2971"/>
    <w:rsid w:val="009E32C5"/>
    <w:rsid w:val="009E350D"/>
    <w:rsid w:val="009E3F6D"/>
    <w:rsid w:val="009E4DEA"/>
    <w:rsid w:val="009E4E8D"/>
    <w:rsid w:val="009E5071"/>
    <w:rsid w:val="009E5560"/>
    <w:rsid w:val="009E599B"/>
    <w:rsid w:val="009E5BBE"/>
    <w:rsid w:val="009E66AA"/>
    <w:rsid w:val="009E6757"/>
    <w:rsid w:val="009E68C3"/>
    <w:rsid w:val="009E6F4C"/>
    <w:rsid w:val="009E762C"/>
    <w:rsid w:val="009E77A3"/>
    <w:rsid w:val="009E79DD"/>
    <w:rsid w:val="009E7ADB"/>
    <w:rsid w:val="009E7E49"/>
    <w:rsid w:val="009E7F56"/>
    <w:rsid w:val="009F00BD"/>
    <w:rsid w:val="009F01A9"/>
    <w:rsid w:val="009F01D1"/>
    <w:rsid w:val="009F032E"/>
    <w:rsid w:val="009F037B"/>
    <w:rsid w:val="009F03A2"/>
    <w:rsid w:val="009F08EF"/>
    <w:rsid w:val="009F115A"/>
    <w:rsid w:val="009F2250"/>
    <w:rsid w:val="009F2452"/>
    <w:rsid w:val="009F262D"/>
    <w:rsid w:val="009F3261"/>
    <w:rsid w:val="009F3520"/>
    <w:rsid w:val="009F3626"/>
    <w:rsid w:val="009F38E8"/>
    <w:rsid w:val="009F3C7A"/>
    <w:rsid w:val="009F4374"/>
    <w:rsid w:val="009F44DF"/>
    <w:rsid w:val="009F4F15"/>
    <w:rsid w:val="009F5AAF"/>
    <w:rsid w:val="009F64AC"/>
    <w:rsid w:val="009F6977"/>
    <w:rsid w:val="009F6BB2"/>
    <w:rsid w:val="009F76C8"/>
    <w:rsid w:val="00A00098"/>
    <w:rsid w:val="00A001A0"/>
    <w:rsid w:val="00A001AB"/>
    <w:rsid w:val="00A0104B"/>
    <w:rsid w:val="00A01092"/>
    <w:rsid w:val="00A014D3"/>
    <w:rsid w:val="00A01603"/>
    <w:rsid w:val="00A01BA6"/>
    <w:rsid w:val="00A02644"/>
    <w:rsid w:val="00A02719"/>
    <w:rsid w:val="00A027BD"/>
    <w:rsid w:val="00A02950"/>
    <w:rsid w:val="00A02FDB"/>
    <w:rsid w:val="00A031EA"/>
    <w:rsid w:val="00A03C5B"/>
    <w:rsid w:val="00A03FF0"/>
    <w:rsid w:val="00A0440A"/>
    <w:rsid w:val="00A04EDC"/>
    <w:rsid w:val="00A05670"/>
    <w:rsid w:val="00A059D7"/>
    <w:rsid w:val="00A05D90"/>
    <w:rsid w:val="00A06065"/>
    <w:rsid w:val="00A06443"/>
    <w:rsid w:val="00A064EE"/>
    <w:rsid w:val="00A06B48"/>
    <w:rsid w:val="00A06D4D"/>
    <w:rsid w:val="00A06E30"/>
    <w:rsid w:val="00A06F0B"/>
    <w:rsid w:val="00A06FDD"/>
    <w:rsid w:val="00A07358"/>
    <w:rsid w:val="00A074D8"/>
    <w:rsid w:val="00A07567"/>
    <w:rsid w:val="00A10069"/>
    <w:rsid w:val="00A10A48"/>
    <w:rsid w:val="00A10E3D"/>
    <w:rsid w:val="00A11247"/>
    <w:rsid w:val="00A11539"/>
    <w:rsid w:val="00A118EE"/>
    <w:rsid w:val="00A11A69"/>
    <w:rsid w:val="00A11B91"/>
    <w:rsid w:val="00A11CBF"/>
    <w:rsid w:val="00A13A7B"/>
    <w:rsid w:val="00A13D35"/>
    <w:rsid w:val="00A141E2"/>
    <w:rsid w:val="00A14602"/>
    <w:rsid w:val="00A14711"/>
    <w:rsid w:val="00A14A51"/>
    <w:rsid w:val="00A14B8E"/>
    <w:rsid w:val="00A14CFE"/>
    <w:rsid w:val="00A14DAB"/>
    <w:rsid w:val="00A14E13"/>
    <w:rsid w:val="00A16AAE"/>
    <w:rsid w:val="00A16F77"/>
    <w:rsid w:val="00A1701A"/>
    <w:rsid w:val="00A17994"/>
    <w:rsid w:val="00A17E74"/>
    <w:rsid w:val="00A17E78"/>
    <w:rsid w:val="00A17EC1"/>
    <w:rsid w:val="00A200C3"/>
    <w:rsid w:val="00A2026E"/>
    <w:rsid w:val="00A203E6"/>
    <w:rsid w:val="00A205B8"/>
    <w:rsid w:val="00A20DEA"/>
    <w:rsid w:val="00A2170B"/>
    <w:rsid w:val="00A21B0C"/>
    <w:rsid w:val="00A21ED9"/>
    <w:rsid w:val="00A21F98"/>
    <w:rsid w:val="00A222DC"/>
    <w:rsid w:val="00A23833"/>
    <w:rsid w:val="00A238BB"/>
    <w:rsid w:val="00A243AB"/>
    <w:rsid w:val="00A248DE"/>
    <w:rsid w:val="00A24BE3"/>
    <w:rsid w:val="00A24CDC"/>
    <w:rsid w:val="00A24D75"/>
    <w:rsid w:val="00A25121"/>
    <w:rsid w:val="00A25A23"/>
    <w:rsid w:val="00A25BBA"/>
    <w:rsid w:val="00A25DF1"/>
    <w:rsid w:val="00A25EB2"/>
    <w:rsid w:val="00A26477"/>
    <w:rsid w:val="00A2669A"/>
    <w:rsid w:val="00A266F9"/>
    <w:rsid w:val="00A26EC8"/>
    <w:rsid w:val="00A27262"/>
    <w:rsid w:val="00A302C4"/>
    <w:rsid w:val="00A3083A"/>
    <w:rsid w:val="00A3095B"/>
    <w:rsid w:val="00A30AB1"/>
    <w:rsid w:val="00A30BED"/>
    <w:rsid w:val="00A30ECB"/>
    <w:rsid w:val="00A312CB"/>
    <w:rsid w:val="00A31690"/>
    <w:rsid w:val="00A31CE0"/>
    <w:rsid w:val="00A31D3C"/>
    <w:rsid w:val="00A32502"/>
    <w:rsid w:val="00A32605"/>
    <w:rsid w:val="00A32969"/>
    <w:rsid w:val="00A32C85"/>
    <w:rsid w:val="00A32CB3"/>
    <w:rsid w:val="00A3317D"/>
    <w:rsid w:val="00A336E6"/>
    <w:rsid w:val="00A3401B"/>
    <w:rsid w:val="00A341C3"/>
    <w:rsid w:val="00A346F3"/>
    <w:rsid w:val="00A34CE2"/>
    <w:rsid w:val="00A350FF"/>
    <w:rsid w:val="00A35534"/>
    <w:rsid w:val="00A3556E"/>
    <w:rsid w:val="00A35E6D"/>
    <w:rsid w:val="00A35F50"/>
    <w:rsid w:val="00A36184"/>
    <w:rsid w:val="00A3635F"/>
    <w:rsid w:val="00A3639F"/>
    <w:rsid w:val="00A3714C"/>
    <w:rsid w:val="00A371E1"/>
    <w:rsid w:val="00A3749E"/>
    <w:rsid w:val="00A37BF4"/>
    <w:rsid w:val="00A4037A"/>
    <w:rsid w:val="00A4096B"/>
    <w:rsid w:val="00A40DF2"/>
    <w:rsid w:val="00A413E4"/>
    <w:rsid w:val="00A41A55"/>
    <w:rsid w:val="00A42653"/>
    <w:rsid w:val="00A428C7"/>
    <w:rsid w:val="00A42A86"/>
    <w:rsid w:val="00A42D0E"/>
    <w:rsid w:val="00A436FC"/>
    <w:rsid w:val="00A43C74"/>
    <w:rsid w:val="00A43DA2"/>
    <w:rsid w:val="00A44056"/>
    <w:rsid w:val="00A4456E"/>
    <w:rsid w:val="00A4462E"/>
    <w:rsid w:val="00A44795"/>
    <w:rsid w:val="00A447B8"/>
    <w:rsid w:val="00A4512A"/>
    <w:rsid w:val="00A45386"/>
    <w:rsid w:val="00A458A9"/>
    <w:rsid w:val="00A4643D"/>
    <w:rsid w:val="00A465CF"/>
    <w:rsid w:val="00A4686E"/>
    <w:rsid w:val="00A46971"/>
    <w:rsid w:val="00A4698C"/>
    <w:rsid w:val="00A46A8F"/>
    <w:rsid w:val="00A46BEF"/>
    <w:rsid w:val="00A46C4F"/>
    <w:rsid w:val="00A4745D"/>
    <w:rsid w:val="00A503CE"/>
    <w:rsid w:val="00A50C38"/>
    <w:rsid w:val="00A51477"/>
    <w:rsid w:val="00A51565"/>
    <w:rsid w:val="00A516CC"/>
    <w:rsid w:val="00A517E7"/>
    <w:rsid w:val="00A527D0"/>
    <w:rsid w:val="00A52888"/>
    <w:rsid w:val="00A5307E"/>
    <w:rsid w:val="00A533B0"/>
    <w:rsid w:val="00A533C5"/>
    <w:rsid w:val="00A534B9"/>
    <w:rsid w:val="00A53C5A"/>
    <w:rsid w:val="00A53D4F"/>
    <w:rsid w:val="00A53EA7"/>
    <w:rsid w:val="00A54421"/>
    <w:rsid w:val="00A54BD9"/>
    <w:rsid w:val="00A54BE0"/>
    <w:rsid w:val="00A54EE5"/>
    <w:rsid w:val="00A550FE"/>
    <w:rsid w:val="00A55186"/>
    <w:rsid w:val="00A55CAE"/>
    <w:rsid w:val="00A55D51"/>
    <w:rsid w:val="00A55F2A"/>
    <w:rsid w:val="00A55F34"/>
    <w:rsid w:val="00A55F67"/>
    <w:rsid w:val="00A5601C"/>
    <w:rsid w:val="00A5642E"/>
    <w:rsid w:val="00A56526"/>
    <w:rsid w:val="00A56DD2"/>
    <w:rsid w:val="00A57008"/>
    <w:rsid w:val="00A57A2F"/>
    <w:rsid w:val="00A60618"/>
    <w:rsid w:val="00A608F4"/>
    <w:rsid w:val="00A615D4"/>
    <w:rsid w:val="00A62EFB"/>
    <w:rsid w:val="00A631F1"/>
    <w:rsid w:val="00A632C7"/>
    <w:rsid w:val="00A6338A"/>
    <w:rsid w:val="00A63509"/>
    <w:rsid w:val="00A63B52"/>
    <w:rsid w:val="00A63C7B"/>
    <w:rsid w:val="00A63D69"/>
    <w:rsid w:val="00A640A1"/>
    <w:rsid w:val="00A6430E"/>
    <w:rsid w:val="00A643BE"/>
    <w:rsid w:val="00A64442"/>
    <w:rsid w:val="00A6495D"/>
    <w:rsid w:val="00A64AFD"/>
    <w:rsid w:val="00A666B3"/>
    <w:rsid w:val="00A6692D"/>
    <w:rsid w:val="00A669DD"/>
    <w:rsid w:val="00A66D64"/>
    <w:rsid w:val="00A66D69"/>
    <w:rsid w:val="00A66F2C"/>
    <w:rsid w:val="00A66FB9"/>
    <w:rsid w:val="00A67A7C"/>
    <w:rsid w:val="00A7035F"/>
    <w:rsid w:val="00A70A22"/>
    <w:rsid w:val="00A70D05"/>
    <w:rsid w:val="00A70DA7"/>
    <w:rsid w:val="00A7189A"/>
    <w:rsid w:val="00A71E14"/>
    <w:rsid w:val="00A71F82"/>
    <w:rsid w:val="00A72444"/>
    <w:rsid w:val="00A7246C"/>
    <w:rsid w:val="00A72B8B"/>
    <w:rsid w:val="00A730E2"/>
    <w:rsid w:val="00A735C8"/>
    <w:rsid w:val="00A7383B"/>
    <w:rsid w:val="00A73B7F"/>
    <w:rsid w:val="00A74268"/>
    <w:rsid w:val="00A74AFE"/>
    <w:rsid w:val="00A74D9D"/>
    <w:rsid w:val="00A75951"/>
    <w:rsid w:val="00A766D8"/>
    <w:rsid w:val="00A7670E"/>
    <w:rsid w:val="00A7685A"/>
    <w:rsid w:val="00A7690D"/>
    <w:rsid w:val="00A76A20"/>
    <w:rsid w:val="00A7718A"/>
    <w:rsid w:val="00A77432"/>
    <w:rsid w:val="00A778BA"/>
    <w:rsid w:val="00A778E1"/>
    <w:rsid w:val="00A801BF"/>
    <w:rsid w:val="00A801FA"/>
    <w:rsid w:val="00A80F65"/>
    <w:rsid w:val="00A80FF6"/>
    <w:rsid w:val="00A81A28"/>
    <w:rsid w:val="00A81BAE"/>
    <w:rsid w:val="00A820A3"/>
    <w:rsid w:val="00A8279A"/>
    <w:rsid w:val="00A82A44"/>
    <w:rsid w:val="00A82B9F"/>
    <w:rsid w:val="00A835AA"/>
    <w:rsid w:val="00A83A3A"/>
    <w:rsid w:val="00A83F80"/>
    <w:rsid w:val="00A845E5"/>
    <w:rsid w:val="00A84882"/>
    <w:rsid w:val="00A85298"/>
    <w:rsid w:val="00A85AA2"/>
    <w:rsid w:val="00A86468"/>
    <w:rsid w:val="00A86A4D"/>
    <w:rsid w:val="00A86FDE"/>
    <w:rsid w:val="00A87070"/>
    <w:rsid w:val="00A875FB"/>
    <w:rsid w:val="00A87A19"/>
    <w:rsid w:val="00A909E5"/>
    <w:rsid w:val="00A90F90"/>
    <w:rsid w:val="00A91A32"/>
    <w:rsid w:val="00A92994"/>
    <w:rsid w:val="00A92C83"/>
    <w:rsid w:val="00A92EE4"/>
    <w:rsid w:val="00A92FF4"/>
    <w:rsid w:val="00A9322F"/>
    <w:rsid w:val="00A9370D"/>
    <w:rsid w:val="00A93975"/>
    <w:rsid w:val="00A93FB6"/>
    <w:rsid w:val="00A9421C"/>
    <w:rsid w:val="00A9471B"/>
    <w:rsid w:val="00A9501D"/>
    <w:rsid w:val="00A951EC"/>
    <w:rsid w:val="00A95B74"/>
    <w:rsid w:val="00A95DAF"/>
    <w:rsid w:val="00A95EC8"/>
    <w:rsid w:val="00A95FC8"/>
    <w:rsid w:val="00A95FFB"/>
    <w:rsid w:val="00A96A1B"/>
    <w:rsid w:val="00A97955"/>
    <w:rsid w:val="00AA016C"/>
    <w:rsid w:val="00AA0C18"/>
    <w:rsid w:val="00AA0EF1"/>
    <w:rsid w:val="00AA1444"/>
    <w:rsid w:val="00AA223C"/>
    <w:rsid w:val="00AA24EA"/>
    <w:rsid w:val="00AA25B7"/>
    <w:rsid w:val="00AA279F"/>
    <w:rsid w:val="00AA287B"/>
    <w:rsid w:val="00AA2A34"/>
    <w:rsid w:val="00AA310F"/>
    <w:rsid w:val="00AA321E"/>
    <w:rsid w:val="00AA39B8"/>
    <w:rsid w:val="00AA40CE"/>
    <w:rsid w:val="00AA46EA"/>
    <w:rsid w:val="00AA46F1"/>
    <w:rsid w:val="00AA480D"/>
    <w:rsid w:val="00AA4B67"/>
    <w:rsid w:val="00AA4C98"/>
    <w:rsid w:val="00AA567F"/>
    <w:rsid w:val="00AA5A10"/>
    <w:rsid w:val="00AA5B09"/>
    <w:rsid w:val="00AA5B0A"/>
    <w:rsid w:val="00AA5F6E"/>
    <w:rsid w:val="00AA6649"/>
    <w:rsid w:val="00AA695D"/>
    <w:rsid w:val="00AA7295"/>
    <w:rsid w:val="00AA7CAB"/>
    <w:rsid w:val="00AB03A6"/>
    <w:rsid w:val="00AB108A"/>
    <w:rsid w:val="00AB11A2"/>
    <w:rsid w:val="00AB1460"/>
    <w:rsid w:val="00AB14DD"/>
    <w:rsid w:val="00AB19FA"/>
    <w:rsid w:val="00AB1F24"/>
    <w:rsid w:val="00AB1F4A"/>
    <w:rsid w:val="00AB1FFF"/>
    <w:rsid w:val="00AB2283"/>
    <w:rsid w:val="00AB2298"/>
    <w:rsid w:val="00AB243C"/>
    <w:rsid w:val="00AB24A6"/>
    <w:rsid w:val="00AB2889"/>
    <w:rsid w:val="00AB2F99"/>
    <w:rsid w:val="00AB3B66"/>
    <w:rsid w:val="00AB3FF2"/>
    <w:rsid w:val="00AB438B"/>
    <w:rsid w:val="00AB4702"/>
    <w:rsid w:val="00AB4C69"/>
    <w:rsid w:val="00AB4F54"/>
    <w:rsid w:val="00AB528E"/>
    <w:rsid w:val="00AB5DB8"/>
    <w:rsid w:val="00AB5E59"/>
    <w:rsid w:val="00AB63C8"/>
    <w:rsid w:val="00AB6737"/>
    <w:rsid w:val="00AB6A90"/>
    <w:rsid w:val="00AB6C84"/>
    <w:rsid w:val="00AB6DBF"/>
    <w:rsid w:val="00AC0170"/>
    <w:rsid w:val="00AC063F"/>
    <w:rsid w:val="00AC07E4"/>
    <w:rsid w:val="00AC0D46"/>
    <w:rsid w:val="00AC0EA4"/>
    <w:rsid w:val="00AC0F9E"/>
    <w:rsid w:val="00AC1933"/>
    <w:rsid w:val="00AC1AB6"/>
    <w:rsid w:val="00AC1DD6"/>
    <w:rsid w:val="00AC2345"/>
    <w:rsid w:val="00AC2592"/>
    <w:rsid w:val="00AC2BCB"/>
    <w:rsid w:val="00AC31A7"/>
    <w:rsid w:val="00AC3823"/>
    <w:rsid w:val="00AC3ADD"/>
    <w:rsid w:val="00AC3B87"/>
    <w:rsid w:val="00AC4FDC"/>
    <w:rsid w:val="00AC51E8"/>
    <w:rsid w:val="00AC55EA"/>
    <w:rsid w:val="00AC6592"/>
    <w:rsid w:val="00AC6863"/>
    <w:rsid w:val="00AC6B02"/>
    <w:rsid w:val="00AC6DC8"/>
    <w:rsid w:val="00AC72C2"/>
    <w:rsid w:val="00AC7764"/>
    <w:rsid w:val="00AC777B"/>
    <w:rsid w:val="00AC78D0"/>
    <w:rsid w:val="00AD0249"/>
    <w:rsid w:val="00AD0DCC"/>
    <w:rsid w:val="00AD1106"/>
    <w:rsid w:val="00AD1635"/>
    <w:rsid w:val="00AD24E5"/>
    <w:rsid w:val="00AD2575"/>
    <w:rsid w:val="00AD3A33"/>
    <w:rsid w:val="00AD3B0E"/>
    <w:rsid w:val="00AD4341"/>
    <w:rsid w:val="00AD4399"/>
    <w:rsid w:val="00AD4DE0"/>
    <w:rsid w:val="00AD4EF8"/>
    <w:rsid w:val="00AD509C"/>
    <w:rsid w:val="00AD6042"/>
    <w:rsid w:val="00AD604F"/>
    <w:rsid w:val="00AD6926"/>
    <w:rsid w:val="00AD711A"/>
    <w:rsid w:val="00AD772F"/>
    <w:rsid w:val="00AD7C71"/>
    <w:rsid w:val="00AD7DF4"/>
    <w:rsid w:val="00AD7E91"/>
    <w:rsid w:val="00AE0555"/>
    <w:rsid w:val="00AE0556"/>
    <w:rsid w:val="00AE09F1"/>
    <w:rsid w:val="00AE0A2C"/>
    <w:rsid w:val="00AE0A7C"/>
    <w:rsid w:val="00AE0CDA"/>
    <w:rsid w:val="00AE1794"/>
    <w:rsid w:val="00AE1B84"/>
    <w:rsid w:val="00AE20CA"/>
    <w:rsid w:val="00AE2110"/>
    <w:rsid w:val="00AE21AF"/>
    <w:rsid w:val="00AE2805"/>
    <w:rsid w:val="00AE36D9"/>
    <w:rsid w:val="00AE3A0F"/>
    <w:rsid w:val="00AE4296"/>
    <w:rsid w:val="00AE4359"/>
    <w:rsid w:val="00AE477C"/>
    <w:rsid w:val="00AE499C"/>
    <w:rsid w:val="00AE4BE0"/>
    <w:rsid w:val="00AE4CA0"/>
    <w:rsid w:val="00AE4F46"/>
    <w:rsid w:val="00AE511C"/>
    <w:rsid w:val="00AE54F5"/>
    <w:rsid w:val="00AE5822"/>
    <w:rsid w:val="00AE5D19"/>
    <w:rsid w:val="00AE5EF8"/>
    <w:rsid w:val="00AE5F7A"/>
    <w:rsid w:val="00AE67BA"/>
    <w:rsid w:val="00AE683D"/>
    <w:rsid w:val="00AE70F4"/>
    <w:rsid w:val="00AE7534"/>
    <w:rsid w:val="00AE7E21"/>
    <w:rsid w:val="00AF0014"/>
    <w:rsid w:val="00AF0321"/>
    <w:rsid w:val="00AF06A3"/>
    <w:rsid w:val="00AF0739"/>
    <w:rsid w:val="00AF08A9"/>
    <w:rsid w:val="00AF0EDF"/>
    <w:rsid w:val="00AF0F13"/>
    <w:rsid w:val="00AF1026"/>
    <w:rsid w:val="00AF1472"/>
    <w:rsid w:val="00AF1D64"/>
    <w:rsid w:val="00AF228D"/>
    <w:rsid w:val="00AF22E2"/>
    <w:rsid w:val="00AF29D0"/>
    <w:rsid w:val="00AF2D33"/>
    <w:rsid w:val="00AF34B9"/>
    <w:rsid w:val="00AF3618"/>
    <w:rsid w:val="00AF36BF"/>
    <w:rsid w:val="00AF3C37"/>
    <w:rsid w:val="00AF3CE5"/>
    <w:rsid w:val="00AF4419"/>
    <w:rsid w:val="00AF4A5D"/>
    <w:rsid w:val="00AF4EEF"/>
    <w:rsid w:val="00AF51AC"/>
    <w:rsid w:val="00AF5253"/>
    <w:rsid w:val="00AF55AC"/>
    <w:rsid w:val="00AF56AC"/>
    <w:rsid w:val="00AF5E40"/>
    <w:rsid w:val="00AF61FC"/>
    <w:rsid w:val="00AF6289"/>
    <w:rsid w:val="00AF6431"/>
    <w:rsid w:val="00AF694C"/>
    <w:rsid w:val="00AF6C6C"/>
    <w:rsid w:val="00AF6C76"/>
    <w:rsid w:val="00AF7621"/>
    <w:rsid w:val="00AF78EC"/>
    <w:rsid w:val="00AF7967"/>
    <w:rsid w:val="00AF7AC2"/>
    <w:rsid w:val="00B00184"/>
    <w:rsid w:val="00B002F1"/>
    <w:rsid w:val="00B00913"/>
    <w:rsid w:val="00B00940"/>
    <w:rsid w:val="00B00974"/>
    <w:rsid w:val="00B019A4"/>
    <w:rsid w:val="00B01D95"/>
    <w:rsid w:val="00B01F62"/>
    <w:rsid w:val="00B020EE"/>
    <w:rsid w:val="00B021F8"/>
    <w:rsid w:val="00B028A0"/>
    <w:rsid w:val="00B028D5"/>
    <w:rsid w:val="00B0298D"/>
    <w:rsid w:val="00B03215"/>
    <w:rsid w:val="00B0342A"/>
    <w:rsid w:val="00B04245"/>
    <w:rsid w:val="00B046DD"/>
    <w:rsid w:val="00B04AD7"/>
    <w:rsid w:val="00B05685"/>
    <w:rsid w:val="00B05A27"/>
    <w:rsid w:val="00B05B47"/>
    <w:rsid w:val="00B05D9E"/>
    <w:rsid w:val="00B06153"/>
    <w:rsid w:val="00B06A5D"/>
    <w:rsid w:val="00B06BFD"/>
    <w:rsid w:val="00B06C16"/>
    <w:rsid w:val="00B06C8B"/>
    <w:rsid w:val="00B06EC0"/>
    <w:rsid w:val="00B073BF"/>
    <w:rsid w:val="00B0742C"/>
    <w:rsid w:val="00B0743C"/>
    <w:rsid w:val="00B07B50"/>
    <w:rsid w:val="00B07D1D"/>
    <w:rsid w:val="00B07E42"/>
    <w:rsid w:val="00B10154"/>
    <w:rsid w:val="00B10300"/>
    <w:rsid w:val="00B11472"/>
    <w:rsid w:val="00B117F2"/>
    <w:rsid w:val="00B11CB7"/>
    <w:rsid w:val="00B11F2E"/>
    <w:rsid w:val="00B12A1D"/>
    <w:rsid w:val="00B12B68"/>
    <w:rsid w:val="00B12B99"/>
    <w:rsid w:val="00B13C2A"/>
    <w:rsid w:val="00B13DAA"/>
    <w:rsid w:val="00B14777"/>
    <w:rsid w:val="00B14A8A"/>
    <w:rsid w:val="00B14D2D"/>
    <w:rsid w:val="00B14E57"/>
    <w:rsid w:val="00B150FD"/>
    <w:rsid w:val="00B15683"/>
    <w:rsid w:val="00B1592F"/>
    <w:rsid w:val="00B15D82"/>
    <w:rsid w:val="00B16474"/>
    <w:rsid w:val="00B1671D"/>
    <w:rsid w:val="00B16751"/>
    <w:rsid w:val="00B167A0"/>
    <w:rsid w:val="00B168A3"/>
    <w:rsid w:val="00B1697F"/>
    <w:rsid w:val="00B169FA"/>
    <w:rsid w:val="00B16B42"/>
    <w:rsid w:val="00B16E1B"/>
    <w:rsid w:val="00B16FB5"/>
    <w:rsid w:val="00B170E5"/>
    <w:rsid w:val="00B1747D"/>
    <w:rsid w:val="00B178DE"/>
    <w:rsid w:val="00B17A3A"/>
    <w:rsid w:val="00B20419"/>
    <w:rsid w:val="00B2095C"/>
    <w:rsid w:val="00B20CB0"/>
    <w:rsid w:val="00B211B0"/>
    <w:rsid w:val="00B21450"/>
    <w:rsid w:val="00B21DA8"/>
    <w:rsid w:val="00B22673"/>
    <w:rsid w:val="00B22887"/>
    <w:rsid w:val="00B22B28"/>
    <w:rsid w:val="00B23193"/>
    <w:rsid w:val="00B232EA"/>
    <w:rsid w:val="00B233CF"/>
    <w:rsid w:val="00B234FB"/>
    <w:rsid w:val="00B23A66"/>
    <w:rsid w:val="00B247FD"/>
    <w:rsid w:val="00B24A21"/>
    <w:rsid w:val="00B24C6D"/>
    <w:rsid w:val="00B24FD8"/>
    <w:rsid w:val="00B25047"/>
    <w:rsid w:val="00B25167"/>
    <w:rsid w:val="00B25940"/>
    <w:rsid w:val="00B264DE"/>
    <w:rsid w:val="00B26D70"/>
    <w:rsid w:val="00B27210"/>
    <w:rsid w:val="00B274E4"/>
    <w:rsid w:val="00B3004D"/>
    <w:rsid w:val="00B30FB6"/>
    <w:rsid w:val="00B3144D"/>
    <w:rsid w:val="00B333E9"/>
    <w:rsid w:val="00B33651"/>
    <w:rsid w:val="00B33B47"/>
    <w:rsid w:val="00B33D21"/>
    <w:rsid w:val="00B34272"/>
    <w:rsid w:val="00B34BED"/>
    <w:rsid w:val="00B34C7D"/>
    <w:rsid w:val="00B34CD0"/>
    <w:rsid w:val="00B35CEB"/>
    <w:rsid w:val="00B35DEC"/>
    <w:rsid w:val="00B35E91"/>
    <w:rsid w:val="00B364FA"/>
    <w:rsid w:val="00B36D81"/>
    <w:rsid w:val="00B36E05"/>
    <w:rsid w:val="00B37028"/>
    <w:rsid w:val="00B370F5"/>
    <w:rsid w:val="00B371C1"/>
    <w:rsid w:val="00B371F5"/>
    <w:rsid w:val="00B373E0"/>
    <w:rsid w:val="00B37467"/>
    <w:rsid w:val="00B3796F"/>
    <w:rsid w:val="00B37B2D"/>
    <w:rsid w:val="00B37CF5"/>
    <w:rsid w:val="00B37D9E"/>
    <w:rsid w:val="00B37E41"/>
    <w:rsid w:val="00B400CF"/>
    <w:rsid w:val="00B402BA"/>
    <w:rsid w:val="00B40CC9"/>
    <w:rsid w:val="00B41455"/>
    <w:rsid w:val="00B415A5"/>
    <w:rsid w:val="00B41812"/>
    <w:rsid w:val="00B41ABC"/>
    <w:rsid w:val="00B41B57"/>
    <w:rsid w:val="00B41E4A"/>
    <w:rsid w:val="00B41F25"/>
    <w:rsid w:val="00B4212B"/>
    <w:rsid w:val="00B4218B"/>
    <w:rsid w:val="00B42211"/>
    <w:rsid w:val="00B42589"/>
    <w:rsid w:val="00B42F44"/>
    <w:rsid w:val="00B4316E"/>
    <w:rsid w:val="00B4383C"/>
    <w:rsid w:val="00B44069"/>
    <w:rsid w:val="00B44D08"/>
    <w:rsid w:val="00B44EF0"/>
    <w:rsid w:val="00B450AC"/>
    <w:rsid w:val="00B455AA"/>
    <w:rsid w:val="00B45F2B"/>
    <w:rsid w:val="00B460AC"/>
    <w:rsid w:val="00B465A7"/>
    <w:rsid w:val="00B46760"/>
    <w:rsid w:val="00B46A4C"/>
    <w:rsid w:val="00B46BC4"/>
    <w:rsid w:val="00B478D4"/>
    <w:rsid w:val="00B50190"/>
    <w:rsid w:val="00B504AC"/>
    <w:rsid w:val="00B50601"/>
    <w:rsid w:val="00B50620"/>
    <w:rsid w:val="00B50724"/>
    <w:rsid w:val="00B50856"/>
    <w:rsid w:val="00B508AF"/>
    <w:rsid w:val="00B509F9"/>
    <w:rsid w:val="00B50EE9"/>
    <w:rsid w:val="00B50FBE"/>
    <w:rsid w:val="00B51320"/>
    <w:rsid w:val="00B51AC4"/>
    <w:rsid w:val="00B51C10"/>
    <w:rsid w:val="00B520E1"/>
    <w:rsid w:val="00B52454"/>
    <w:rsid w:val="00B5261A"/>
    <w:rsid w:val="00B527C3"/>
    <w:rsid w:val="00B52862"/>
    <w:rsid w:val="00B52A25"/>
    <w:rsid w:val="00B52E09"/>
    <w:rsid w:val="00B52F6C"/>
    <w:rsid w:val="00B53475"/>
    <w:rsid w:val="00B53901"/>
    <w:rsid w:val="00B53A5B"/>
    <w:rsid w:val="00B53BAE"/>
    <w:rsid w:val="00B545C6"/>
    <w:rsid w:val="00B5472E"/>
    <w:rsid w:val="00B55151"/>
    <w:rsid w:val="00B557D3"/>
    <w:rsid w:val="00B5603B"/>
    <w:rsid w:val="00B56096"/>
    <w:rsid w:val="00B56765"/>
    <w:rsid w:val="00B5689D"/>
    <w:rsid w:val="00B56EC4"/>
    <w:rsid w:val="00B56FB3"/>
    <w:rsid w:val="00B57890"/>
    <w:rsid w:val="00B57994"/>
    <w:rsid w:val="00B57EEA"/>
    <w:rsid w:val="00B6025E"/>
    <w:rsid w:val="00B60660"/>
    <w:rsid w:val="00B60D3B"/>
    <w:rsid w:val="00B60E53"/>
    <w:rsid w:val="00B60ECB"/>
    <w:rsid w:val="00B60FB9"/>
    <w:rsid w:val="00B61248"/>
    <w:rsid w:val="00B6139D"/>
    <w:rsid w:val="00B61413"/>
    <w:rsid w:val="00B61D8E"/>
    <w:rsid w:val="00B62530"/>
    <w:rsid w:val="00B627BE"/>
    <w:rsid w:val="00B62BED"/>
    <w:rsid w:val="00B63309"/>
    <w:rsid w:val="00B6334E"/>
    <w:rsid w:val="00B6336B"/>
    <w:rsid w:val="00B63415"/>
    <w:rsid w:val="00B6389E"/>
    <w:rsid w:val="00B638B6"/>
    <w:rsid w:val="00B64BF6"/>
    <w:rsid w:val="00B64D29"/>
    <w:rsid w:val="00B65197"/>
    <w:rsid w:val="00B6563D"/>
    <w:rsid w:val="00B659FB"/>
    <w:rsid w:val="00B65A61"/>
    <w:rsid w:val="00B65C2B"/>
    <w:rsid w:val="00B65E80"/>
    <w:rsid w:val="00B665C4"/>
    <w:rsid w:val="00B66A0F"/>
    <w:rsid w:val="00B66BE4"/>
    <w:rsid w:val="00B66C36"/>
    <w:rsid w:val="00B67666"/>
    <w:rsid w:val="00B70319"/>
    <w:rsid w:val="00B706FA"/>
    <w:rsid w:val="00B70AFB"/>
    <w:rsid w:val="00B70E76"/>
    <w:rsid w:val="00B70E9E"/>
    <w:rsid w:val="00B7154E"/>
    <w:rsid w:val="00B715C5"/>
    <w:rsid w:val="00B71AD8"/>
    <w:rsid w:val="00B71BC7"/>
    <w:rsid w:val="00B71BD6"/>
    <w:rsid w:val="00B71E4E"/>
    <w:rsid w:val="00B7222C"/>
    <w:rsid w:val="00B72273"/>
    <w:rsid w:val="00B728C6"/>
    <w:rsid w:val="00B729FB"/>
    <w:rsid w:val="00B73164"/>
    <w:rsid w:val="00B73627"/>
    <w:rsid w:val="00B73D29"/>
    <w:rsid w:val="00B73F08"/>
    <w:rsid w:val="00B7485F"/>
    <w:rsid w:val="00B74E4F"/>
    <w:rsid w:val="00B750E1"/>
    <w:rsid w:val="00B757C6"/>
    <w:rsid w:val="00B7627A"/>
    <w:rsid w:val="00B76589"/>
    <w:rsid w:val="00B765CE"/>
    <w:rsid w:val="00B76935"/>
    <w:rsid w:val="00B76ABB"/>
    <w:rsid w:val="00B76AD0"/>
    <w:rsid w:val="00B76B83"/>
    <w:rsid w:val="00B7738C"/>
    <w:rsid w:val="00B8007F"/>
    <w:rsid w:val="00B80135"/>
    <w:rsid w:val="00B80328"/>
    <w:rsid w:val="00B80419"/>
    <w:rsid w:val="00B80FAA"/>
    <w:rsid w:val="00B810E1"/>
    <w:rsid w:val="00B81430"/>
    <w:rsid w:val="00B8153E"/>
    <w:rsid w:val="00B815D5"/>
    <w:rsid w:val="00B81943"/>
    <w:rsid w:val="00B81FC1"/>
    <w:rsid w:val="00B822A5"/>
    <w:rsid w:val="00B838B5"/>
    <w:rsid w:val="00B83A0F"/>
    <w:rsid w:val="00B83C4F"/>
    <w:rsid w:val="00B84200"/>
    <w:rsid w:val="00B8437A"/>
    <w:rsid w:val="00B846FA"/>
    <w:rsid w:val="00B8475A"/>
    <w:rsid w:val="00B84DD3"/>
    <w:rsid w:val="00B85145"/>
    <w:rsid w:val="00B85431"/>
    <w:rsid w:val="00B85632"/>
    <w:rsid w:val="00B85C1E"/>
    <w:rsid w:val="00B85C88"/>
    <w:rsid w:val="00B85EDB"/>
    <w:rsid w:val="00B86025"/>
    <w:rsid w:val="00B8699B"/>
    <w:rsid w:val="00B870BB"/>
    <w:rsid w:val="00B8763A"/>
    <w:rsid w:val="00B87866"/>
    <w:rsid w:val="00B87CB4"/>
    <w:rsid w:val="00B87E70"/>
    <w:rsid w:val="00B90485"/>
    <w:rsid w:val="00B90B88"/>
    <w:rsid w:val="00B90D9F"/>
    <w:rsid w:val="00B90E18"/>
    <w:rsid w:val="00B90F70"/>
    <w:rsid w:val="00B91243"/>
    <w:rsid w:val="00B91752"/>
    <w:rsid w:val="00B91BD1"/>
    <w:rsid w:val="00B91BD7"/>
    <w:rsid w:val="00B91C71"/>
    <w:rsid w:val="00B91EC7"/>
    <w:rsid w:val="00B92706"/>
    <w:rsid w:val="00B92CF3"/>
    <w:rsid w:val="00B92E12"/>
    <w:rsid w:val="00B92FEA"/>
    <w:rsid w:val="00B93613"/>
    <w:rsid w:val="00B93CCE"/>
    <w:rsid w:val="00B9425C"/>
    <w:rsid w:val="00B94329"/>
    <w:rsid w:val="00B94494"/>
    <w:rsid w:val="00B945A0"/>
    <w:rsid w:val="00B947B1"/>
    <w:rsid w:val="00B954B4"/>
    <w:rsid w:val="00B9561E"/>
    <w:rsid w:val="00B966F7"/>
    <w:rsid w:val="00B96FF4"/>
    <w:rsid w:val="00B97026"/>
    <w:rsid w:val="00B97387"/>
    <w:rsid w:val="00B97524"/>
    <w:rsid w:val="00B97ABF"/>
    <w:rsid w:val="00B97E45"/>
    <w:rsid w:val="00B97E7B"/>
    <w:rsid w:val="00BA0112"/>
    <w:rsid w:val="00BA015B"/>
    <w:rsid w:val="00BA087A"/>
    <w:rsid w:val="00BA10EF"/>
    <w:rsid w:val="00BA12D0"/>
    <w:rsid w:val="00BA2254"/>
    <w:rsid w:val="00BA232C"/>
    <w:rsid w:val="00BA2424"/>
    <w:rsid w:val="00BA25C5"/>
    <w:rsid w:val="00BA282F"/>
    <w:rsid w:val="00BA2B4F"/>
    <w:rsid w:val="00BA30D0"/>
    <w:rsid w:val="00BA31DA"/>
    <w:rsid w:val="00BA324C"/>
    <w:rsid w:val="00BA3EEB"/>
    <w:rsid w:val="00BA3FD8"/>
    <w:rsid w:val="00BA4582"/>
    <w:rsid w:val="00BA4E6D"/>
    <w:rsid w:val="00BA509E"/>
    <w:rsid w:val="00BA5AB8"/>
    <w:rsid w:val="00BA5D3B"/>
    <w:rsid w:val="00BA6119"/>
    <w:rsid w:val="00BA626B"/>
    <w:rsid w:val="00BA68F9"/>
    <w:rsid w:val="00BA6A9F"/>
    <w:rsid w:val="00BA6BA4"/>
    <w:rsid w:val="00BA6C92"/>
    <w:rsid w:val="00BA71EE"/>
    <w:rsid w:val="00BA72B3"/>
    <w:rsid w:val="00BA740B"/>
    <w:rsid w:val="00BA7783"/>
    <w:rsid w:val="00BA7903"/>
    <w:rsid w:val="00BA793B"/>
    <w:rsid w:val="00BA7D0D"/>
    <w:rsid w:val="00BA7F26"/>
    <w:rsid w:val="00BB03AC"/>
    <w:rsid w:val="00BB0834"/>
    <w:rsid w:val="00BB09E3"/>
    <w:rsid w:val="00BB1610"/>
    <w:rsid w:val="00BB176B"/>
    <w:rsid w:val="00BB2316"/>
    <w:rsid w:val="00BB2863"/>
    <w:rsid w:val="00BB28E0"/>
    <w:rsid w:val="00BB298B"/>
    <w:rsid w:val="00BB2D3F"/>
    <w:rsid w:val="00BB36A6"/>
    <w:rsid w:val="00BB38D5"/>
    <w:rsid w:val="00BB432A"/>
    <w:rsid w:val="00BB4618"/>
    <w:rsid w:val="00BB492A"/>
    <w:rsid w:val="00BB499F"/>
    <w:rsid w:val="00BB5029"/>
    <w:rsid w:val="00BB5184"/>
    <w:rsid w:val="00BB5B3D"/>
    <w:rsid w:val="00BB5CEE"/>
    <w:rsid w:val="00BB6EC9"/>
    <w:rsid w:val="00BB7484"/>
    <w:rsid w:val="00BC0082"/>
    <w:rsid w:val="00BC0573"/>
    <w:rsid w:val="00BC0C20"/>
    <w:rsid w:val="00BC0F0D"/>
    <w:rsid w:val="00BC13C4"/>
    <w:rsid w:val="00BC1536"/>
    <w:rsid w:val="00BC157B"/>
    <w:rsid w:val="00BC1F08"/>
    <w:rsid w:val="00BC2502"/>
    <w:rsid w:val="00BC33D7"/>
    <w:rsid w:val="00BC3846"/>
    <w:rsid w:val="00BC3E32"/>
    <w:rsid w:val="00BC429C"/>
    <w:rsid w:val="00BC42E2"/>
    <w:rsid w:val="00BC4E26"/>
    <w:rsid w:val="00BC5421"/>
    <w:rsid w:val="00BC5D91"/>
    <w:rsid w:val="00BC614F"/>
    <w:rsid w:val="00BC6ADB"/>
    <w:rsid w:val="00BC7275"/>
    <w:rsid w:val="00BC734D"/>
    <w:rsid w:val="00BC73B1"/>
    <w:rsid w:val="00BC7C43"/>
    <w:rsid w:val="00BD0478"/>
    <w:rsid w:val="00BD08B4"/>
    <w:rsid w:val="00BD0CC5"/>
    <w:rsid w:val="00BD0DAB"/>
    <w:rsid w:val="00BD0FD1"/>
    <w:rsid w:val="00BD10C5"/>
    <w:rsid w:val="00BD10D5"/>
    <w:rsid w:val="00BD1442"/>
    <w:rsid w:val="00BD1CE8"/>
    <w:rsid w:val="00BD1D31"/>
    <w:rsid w:val="00BD1F78"/>
    <w:rsid w:val="00BD1F79"/>
    <w:rsid w:val="00BD2030"/>
    <w:rsid w:val="00BD29E6"/>
    <w:rsid w:val="00BD2DB5"/>
    <w:rsid w:val="00BD30F0"/>
    <w:rsid w:val="00BD316E"/>
    <w:rsid w:val="00BD3200"/>
    <w:rsid w:val="00BD366F"/>
    <w:rsid w:val="00BD3713"/>
    <w:rsid w:val="00BD3D97"/>
    <w:rsid w:val="00BD4929"/>
    <w:rsid w:val="00BD4B09"/>
    <w:rsid w:val="00BD5177"/>
    <w:rsid w:val="00BD51A8"/>
    <w:rsid w:val="00BD5275"/>
    <w:rsid w:val="00BD5902"/>
    <w:rsid w:val="00BD59E2"/>
    <w:rsid w:val="00BD6277"/>
    <w:rsid w:val="00BD64A7"/>
    <w:rsid w:val="00BD65F0"/>
    <w:rsid w:val="00BD6668"/>
    <w:rsid w:val="00BD6777"/>
    <w:rsid w:val="00BD679A"/>
    <w:rsid w:val="00BD703C"/>
    <w:rsid w:val="00BD7086"/>
    <w:rsid w:val="00BD72CB"/>
    <w:rsid w:val="00BD772B"/>
    <w:rsid w:val="00BE036F"/>
    <w:rsid w:val="00BE0782"/>
    <w:rsid w:val="00BE0AF9"/>
    <w:rsid w:val="00BE0D6D"/>
    <w:rsid w:val="00BE11E0"/>
    <w:rsid w:val="00BE15A9"/>
    <w:rsid w:val="00BE1957"/>
    <w:rsid w:val="00BE1A55"/>
    <w:rsid w:val="00BE3179"/>
    <w:rsid w:val="00BE334D"/>
    <w:rsid w:val="00BE36E9"/>
    <w:rsid w:val="00BE3BD9"/>
    <w:rsid w:val="00BE3E80"/>
    <w:rsid w:val="00BE522D"/>
    <w:rsid w:val="00BE591B"/>
    <w:rsid w:val="00BE5B8A"/>
    <w:rsid w:val="00BE5C68"/>
    <w:rsid w:val="00BE5C8E"/>
    <w:rsid w:val="00BE5E6C"/>
    <w:rsid w:val="00BE6035"/>
    <w:rsid w:val="00BE6046"/>
    <w:rsid w:val="00BE6343"/>
    <w:rsid w:val="00BE65BD"/>
    <w:rsid w:val="00BE66FB"/>
    <w:rsid w:val="00BE6AF5"/>
    <w:rsid w:val="00BE6C9E"/>
    <w:rsid w:val="00BE6E8B"/>
    <w:rsid w:val="00BE7053"/>
    <w:rsid w:val="00BE76E0"/>
    <w:rsid w:val="00BE777E"/>
    <w:rsid w:val="00BE7828"/>
    <w:rsid w:val="00BE791A"/>
    <w:rsid w:val="00BE7D6D"/>
    <w:rsid w:val="00BE7E5D"/>
    <w:rsid w:val="00BF0546"/>
    <w:rsid w:val="00BF0843"/>
    <w:rsid w:val="00BF094C"/>
    <w:rsid w:val="00BF0BC1"/>
    <w:rsid w:val="00BF0CBC"/>
    <w:rsid w:val="00BF0E02"/>
    <w:rsid w:val="00BF0FB2"/>
    <w:rsid w:val="00BF17E4"/>
    <w:rsid w:val="00BF1C46"/>
    <w:rsid w:val="00BF2478"/>
    <w:rsid w:val="00BF27AF"/>
    <w:rsid w:val="00BF286C"/>
    <w:rsid w:val="00BF2B77"/>
    <w:rsid w:val="00BF2C4A"/>
    <w:rsid w:val="00BF2C65"/>
    <w:rsid w:val="00BF3325"/>
    <w:rsid w:val="00BF3A67"/>
    <w:rsid w:val="00BF44CD"/>
    <w:rsid w:val="00BF4766"/>
    <w:rsid w:val="00BF606B"/>
    <w:rsid w:val="00BF63AE"/>
    <w:rsid w:val="00BF664B"/>
    <w:rsid w:val="00BF678C"/>
    <w:rsid w:val="00BF6CA0"/>
    <w:rsid w:val="00BF6CF6"/>
    <w:rsid w:val="00BF6D4F"/>
    <w:rsid w:val="00BF74B9"/>
    <w:rsid w:val="00BF753A"/>
    <w:rsid w:val="00BF7943"/>
    <w:rsid w:val="00C00306"/>
    <w:rsid w:val="00C0079B"/>
    <w:rsid w:val="00C00CC1"/>
    <w:rsid w:val="00C01055"/>
    <w:rsid w:val="00C01475"/>
    <w:rsid w:val="00C019F1"/>
    <w:rsid w:val="00C01B98"/>
    <w:rsid w:val="00C01C50"/>
    <w:rsid w:val="00C01EE0"/>
    <w:rsid w:val="00C01FD8"/>
    <w:rsid w:val="00C0335E"/>
    <w:rsid w:val="00C04232"/>
    <w:rsid w:val="00C04B21"/>
    <w:rsid w:val="00C0574B"/>
    <w:rsid w:val="00C05758"/>
    <w:rsid w:val="00C0576A"/>
    <w:rsid w:val="00C05CF1"/>
    <w:rsid w:val="00C06630"/>
    <w:rsid w:val="00C0667D"/>
    <w:rsid w:val="00C06749"/>
    <w:rsid w:val="00C06B45"/>
    <w:rsid w:val="00C06EB3"/>
    <w:rsid w:val="00C06FEB"/>
    <w:rsid w:val="00C073CB"/>
    <w:rsid w:val="00C1048B"/>
    <w:rsid w:val="00C10C5B"/>
    <w:rsid w:val="00C10DD8"/>
    <w:rsid w:val="00C118F7"/>
    <w:rsid w:val="00C11A16"/>
    <w:rsid w:val="00C12060"/>
    <w:rsid w:val="00C120A9"/>
    <w:rsid w:val="00C12578"/>
    <w:rsid w:val="00C12D74"/>
    <w:rsid w:val="00C12F34"/>
    <w:rsid w:val="00C13246"/>
    <w:rsid w:val="00C13299"/>
    <w:rsid w:val="00C1448F"/>
    <w:rsid w:val="00C14C54"/>
    <w:rsid w:val="00C1575E"/>
    <w:rsid w:val="00C15823"/>
    <w:rsid w:val="00C15B14"/>
    <w:rsid w:val="00C15FE4"/>
    <w:rsid w:val="00C164C7"/>
    <w:rsid w:val="00C16915"/>
    <w:rsid w:val="00C16988"/>
    <w:rsid w:val="00C17752"/>
    <w:rsid w:val="00C17DFF"/>
    <w:rsid w:val="00C2013D"/>
    <w:rsid w:val="00C2063A"/>
    <w:rsid w:val="00C2067B"/>
    <w:rsid w:val="00C209E8"/>
    <w:rsid w:val="00C2114B"/>
    <w:rsid w:val="00C214B1"/>
    <w:rsid w:val="00C21D26"/>
    <w:rsid w:val="00C22249"/>
    <w:rsid w:val="00C22626"/>
    <w:rsid w:val="00C226C6"/>
    <w:rsid w:val="00C22768"/>
    <w:rsid w:val="00C22858"/>
    <w:rsid w:val="00C229AC"/>
    <w:rsid w:val="00C229FE"/>
    <w:rsid w:val="00C22ABF"/>
    <w:rsid w:val="00C23398"/>
    <w:rsid w:val="00C23512"/>
    <w:rsid w:val="00C237C0"/>
    <w:rsid w:val="00C2380A"/>
    <w:rsid w:val="00C23FF9"/>
    <w:rsid w:val="00C24101"/>
    <w:rsid w:val="00C241F8"/>
    <w:rsid w:val="00C24216"/>
    <w:rsid w:val="00C252AD"/>
    <w:rsid w:val="00C253E9"/>
    <w:rsid w:val="00C254BC"/>
    <w:rsid w:val="00C26603"/>
    <w:rsid w:val="00C26C62"/>
    <w:rsid w:val="00C27D71"/>
    <w:rsid w:val="00C27DB6"/>
    <w:rsid w:val="00C27F83"/>
    <w:rsid w:val="00C27FC2"/>
    <w:rsid w:val="00C3009D"/>
    <w:rsid w:val="00C30726"/>
    <w:rsid w:val="00C30730"/>
    <w:rsid w:val="00C307E5"/>
    <w:rsid w:val="00C30831"/>
    <w:rsid w:val="00C30853"/>
    <w:rsid w:val="00C315BF"/>
    <w:rsid w:val="00C31985"/>
    <w:rsid w:val="00C319E7"/>
    <w:rsid w:val="00C31AF5"/>
    <w:rsid w:val="00C3211D"/>
    <w:rsid w:val="00C3267C"/>
    <w:rsid w:val="00C327B4"/>
    <w:rsid w:val="00C32E23"/>
    <w:rsid w:val="00C3379A"/>
    <w:rsid w:val="00C33965"/>
    <w:rsid w:val="00C339CC"/>
    <w:rsid w:val="00C33B74"/>
    <w:rsid w:val="00C342F4"/>
    <w:rsid w:val="00C346A9"/>
    <w:rsid w:val="00C34A49"/>
    <w:rsid w:val="00C34D64"/>
    <w:rsid w:val="00C34DA3"/>
    <w:rsid w:val="00C35057"/>
    <w:rsid w:val="00C35347"/>
    <w:rsid w:val="00C3559D"/>
    <w:rsid w:val="00C357D5"/>
    <w:rsid w:val="00C35834"/>
    <w:rsid w:val="00C35A84"/>
    <w:rsid w:val="00C35C31"/>
    <w:rsid w:val="00C35C6F"/>
    <w:rsid w:val="00C35D59"/>
    <w:rsid w:val="00C362E9"/>
    <w:rsid w:val="00C36B7B"/>
    <w:rsid w:val="00C36CA0"/>
    <w:rsid w:val="00C36CD7"/>
    <w:rsid w:val="00C373F5"/>
    <w:rsid w:val="00C40560"/>
    <w:rsid w:val="00C40846"/>
    <w:rsid w:val="00C40B6E"/>
    <w:rsid w:val="00C40BD8"/>
    <w:rsid w:val="00C41109"/>
    <w:rsid w:val="00C4193B"/>
    <w:rsid w:val="00C41F85"/>
    <w:rsid w:val="00C42072"/>
    <w:rsid w:val="00C428FE"/>
    <w:rsid w:val="00C434BD"/>
    <w:rsid w:val="00C437F0"/>
    <w:rsid w:val="00C43B1C"/>
    <w:rsid w:val="00C44873"/>
    <w:rsid w:val="00C44878"/>
    <w:rsid w:val="00C44987"/>
    <w:rsid w:val="00C44B55"/>
    <w:rsid w:val="00C451BA"/>
    <w:rsid w:val="00C4528F"/>
    <w:rsid w:val="00C452C4"/>
    <w:rsid w:val="00C45474"/>
    <w:rsid w:val="00C455A1"/>
    <w:rsid w:val="00C457F4"/>
    <w:rsid w:val="00C45A6F"/>
    <w:rsid w:val="00C460FE"/>
    <w:rsid w:val="00C46593"/>
    <w:rsid w:val="00C4659E"/>
    <w:rsid w:val="00C46E9C"/>
    <w:rsid w:val="00C471B1"/>
    <w:rsid w:val="00C47568"/>
    <w:rsid w:val="00C50556"/>
    <w:rsid w:val="00C50795"/>
    <w:rsid w:val="00C50B1E"/>
    <w:rsid w:val="00C50D9D"/>
    <w:rsid w:val="00C5117F"/>
    <w:rsid w:val="00C512F8"/>
    <w:rsid w:val="00C51F66"/>
    <w:rsid w:val="00C524F2"/>
    <w:rsid w:val="00C527D5"/>
    <w:rsid w:val="00C52A8D"/>
    <w:rsid w:val="00C52F9A"/>
    <w:rsid w:val="00C531FA"/>
    <w:rsid w:val="00C536FA"/>
    <w:rsid w:val="00C53771"/>
    <w:rsid w:val="00C53813"/>
    <w:rsid w:val="00C53851"/>
    <w:rsid w:val="00C53964"/>
    <w:rsid w:val="00C53AFF"/>
    <w:rsid w:val="00C54073"/>
    <w:rsid w:val="00C5479E"/>
    <w:rsid w:val="00C55406"/>
    <w:rsid w:val="00C55B1E"/>
    <w:rsid w:val="00C55BA0"/>
    <w:rsid w:val="00C55E0C"/>
    <w:rsid w:val="00C562AC"/>
    <w:rsid w:val="00C56918"/>
    <w:rsid w:val="00C56FCD"/>
    <w:rsid w:val="00C57485"/>
    <w:rsid w:val="00C57500"/>
    <w:rsid w:val="00C57E53"/>
    <w:rsid w:val="00C603DD"/>
    <w:rsid w:val="00C60664"/>
    <w:rsid w:val="00C609F5"/>
    <w:rsid w:val="00C61069"/>
    <w:rsid w:val="00C6157C"/>
    <w:rsid w:val="00C61A01"/>
    <w:rsid w:val="00C61F3E"/>
    <w:rsid w:val="00C620A2"/>
    <w:rsid w:val="00C620E7"/>
    <w:rsid w:val="00C62D9C"/>
    <w:rsid w:val="00C6350C"/>
    <w:rsid w:val="00C6359D"/>
    <w:rsid w:val="00C6382F"/>
    <w:rsid w:val="00C63A2C"/>
    <w:rsid w:val="00C642A0"/>
    <w:rsid w:val="00C64C91"/>
    <w:rsid w:val="00C64EC6"/>
    <w:rsid w:val="00C653E0"/>
    <w:rsid w:val="00C6563B"/>
    <w:rsid w:val="00C65DC0"/>
    <w:rsid w:val="00C65DEC"/>
    <w:rsid w:val="00C65F23"/>
    <w:rsid w:val="00C6727F"/>
    <w:rsid w:val="00C7021A"/>
    <w:rsid w:val="00C705BA"/>
    <w:rsid w:val="00C70864"/>
    <w:rsid w:val="00C70B85"/>
    <w:rsid w:val="00C714C5"/>
    <w:rsid w:val="00C71EB8"/>
    <w:rsid w:val="00C72151"/>
    <w:rsid w:val="00C72911"/>
    <w:rsid w:val="00C7297D"/>
    <w:rsid w:val="00C72F19"/>
    <w:rsid w:val="00C73008"/>
    <w:rsid w:val="00C73083"/>
    <w:rsid w:val="00C73260"/>
    <w:rsid w:val="00C73810"/>
    <w:rsid w:val="00C73D91"/>
    <w:rsid w:val="00C73E70"/>
    <w:rsid w:val="00C73E8B"/>
    <w:rsid w:val="00C73F05"/>
    <w:rsid w:val="00C73F65"/>
    <w:rsid w:val="00C74398"/>
    <w:rsid w:val="00C7450E"/>
    <w:rsid w:val="00C74927"/>
    <w:rsid w:val="00C74D98"/>
    <w:rsid w:val="00C74F9A"/>
    <w:rsid w:val="00C7500A"/>
    <w:rsid w:val="00C75262"/>
    <w:rsid w:val="00C7536E"/>
    <w:rsid w:val="00C753DB"/>
    <w:rsid w:val="00C7557B"/>
    <w:rsid w:val="00C7565E"/>
    <w:rsid w:val="00C7571B"/>
    <w:rsid w:val="00C75742"/>
    <w:rsid w:val="00C75884"/>
    <w:rsid w:val="00C758AC"/>
    <w:rsid w:val="00C75926"/>
    <w:rsid w:val="00C75BD1"/>
    <w:rsid w:val="00C75E7F"/>
    <w:rsid w:val="00C76206"/>
    <w:rsid w:val="00C76624"/>
    <w:rsid w:val="00C768C5"/>
    <w:rsid w:val="00C76FD8"/>
    <w:rsid w:val="00C779D3"/>
    <w:rsid w:val="00C77AAD"/>
    <w:rsid w:val="00C80440"/>
    <w:rsid w:val="00C81043"/>
    <w:rsid w:val="00C8104C"/>
    <w:rsid w:val="00C81340"/>
    <w:rsid w:val="00C8163E"/>
    <w:rsid w:val="00C817C6"/>
    <w:rsid w:val="00C82480"/>
    <w:rsid w:val="00C82498"/>
    <w:rsid w:val="00C824B8"/>
    <w:rsid w:val="00C82B65"/>
    <w:rsid w:val="00C82BF5"/>
    <w:rsid w:val="00C82FFD"/>
    <w:rsid w:val="00C831B6"/>
    <w:rsid w:val="00C8392C"/>
    <w:rsid w:val="00C83C18"/>
    <w:rsid w:val="00C83C2D"/>
    <w:rsid w:val="00C83D50"/>
    <w:rsid w:val="00C83E48"/>
    <w:rsid w:val="00C845BE"/>
    <w:rsid w:val="00C84A27"/>
    <w:rsid w:val="00C84B78"/>
    <w:rsid w:val="00C84E7C"/>
    <w:rsid w:val="00C85532"/>
    <w:rsid w:val="00C857FC"/>
    <w:rsid w:val="00C85812"/>
    <w:rsid w:val="00C85935"/>
    <w:rsid w:val="00C86206"/>
    <w:rsid w:val="00C86639"/>
    <w:rsid w:val="00C86D65"/>
    <w:rsid w:val="00C872D9"/>
    <w:rsid w:val="00C87536"/>
    <w:rsid w:val="00C87B85"/>
    <w:rsid w:val="00C904CE"/>
    <w:rsid w:val="00C9096C"/>
    <w:rsid w:val="00C90E14"/>
    <w:rsid w:val="00C90EF3"/>
    <w:rsid w:val="00C917EE"/>
    <w:rsid w:val="00C91887"/>
    <w:rsid w:val="00C91BEA"/>
    <w:rsid w:val="00C91FA9"/>
    <w:rsid w:val="00C922E4"/>
    <w:rsid w:val="00C928CE"/>
    <w:rsid w:val="00C929DD"/>
    <w:rsid w:val="00C92DEC"/>
    <w:rsid w:val="00C9308B"/>
    <w:rsid w:val="00C9329F"/>
    <w:rsid w:val="00C93457"/>
    <w:rsid w:val="00C93940"/>
    <w:rsid w:val="00C941E3"/>
    <w:rsid w:val="00C94237"/>
    <w:rsid w:val="00C94835"/>
    <w:rsid w:val="00C948FC"/>
    <w:rsid w:val="00C949F7"/>
    <w:rsid w:val="00C94A27"/>
    <w:rsid w:val="00C94DE3"/>
    <w:rsid w:val="00C95B6F"/>
    <w:rsid w:val="00C96B22"/>
    <w:rsid w:val="00C96C74"/>
    <w:rsid w:val="00C9799E"/>
    <w:rsid w:val="00CA00B1"/>
    <w:rsid w:val="00CA07A3"/>
    <w:rsid w:val="00CA0F4E"/>
    <w:rsid w:val="00CA0FD4"/>
    <w:rsid w:val="00CA16C8"/>
    <w:rsid w:val="00CA1966"/>
    <w:rsid w:val="00CA1C1E"/>
    <w:rsid w:val="00CA2BE6"/>
    <w:rsid w:val="00CA2F1B"/>
    <w:rsid w:val="00CA3277"/>
    <w:rsid w:val="00CA3279"/>
    <w:rsid w:val="00CA3B0A"/>
    <w:rsid w:val="00CA4502"/>
    <w:rsid w:val="00CA45BA"/>
    <w:rsid w:val="00CA4894"/>
    <w:rsid w:val="00CA554E"/>
    <w:rsid w:val="00CA5611"/>
    <w:rsid w:val="00CA57B5"/>
    <w:rsid w:val="00CA5864"/>
    <w:rsid w:val="00CA5A56"/>
    <w:rsid w:val="00CA6605"/>
    <w:rsid w:val="00CA71DB"/>
    <w:rsid w:val="00CA7282"/>
    <w:rsid w:val="00CA7CCB"/>
    <w:rsid w:val="00CB006B"/>
    <w:rsid w:val="00CB0077"/>
    <w:rsid w:val="00CB08E5"/>
    <w:rsid w:val="00CB1BC6"/>
    <w:rsid w:val="00CB1E7B"/>
    <w:rsid w:val="00CB20E4"/>
    <w:rsid w:val="00CB2A58"/>
    <w:rsid w:val="00CB302A"/>
    <w:rsid w:val="00CB3541"/>
    <w:rsid w:val="00CB35D9"/>
    <w:rsid w:val="00CB36E9"/>
    <w:rsid w:val="00CB490C"/>
    <w:rsid w:val="00CB5792"/>
    <w:rsid w:val="00CB5E39"/>
    <w:rsid w:val="00CB6BFC"/>
    <w:rsid w:val="00CB7632"/>
    <w:rsid w:val="00CB76DA"/>
    <w:rsid w:val="00CB79B2"/>
    <w:rsid w:val="00CC0268"/>
    <w:rsid w:val="00CC03C8"/>
    <w:rsid w:val="00CC067C"/>
    <w:rsid w:val="00CC0D38"/>
    <w:rsid w:val="00CC17A9"/>
    <w:rsid w:val="00CC1F70"/>
    <w:rsid w:val="00CC20D1"/>
    <w:rsid w:val="00CC21B7"/>
    <w:rsid w:val="00CC2883"/>
    <w:rsid w:val="00CC2C68"/>
    <w:rsid w:val="00CC32D0"/>
    <w:rsid w:val="00CC3384"/>
    <w:rsid w:val="00CC3938"/>
    <w:rsid w:val="00CC3A65"/>
    <w:rsid w:val="00CC3B35"/>
    <w:rsid w:val="00CC3BD2"/>
    <w:rsid w:val="00CC3C63"/>
    <w:rsid w:val="00CC4128"/>
    <w:rsid w:val="00CC42D6"/>
    <w:rsid w:val="00CC43A1"/>
    <w:rsid w:val="00CC50B2"/>
    <w:rsid w:val="00CC562C"/>
    <w:rsid w:val="00CC56D5"/>
    <w:rsid w:val="00CC58B8"/>
    <w:rsid w:val="00CC6B4F"/>
    <w:rsid w:val="00CC6E69"/>
    <w:rsid w:val="00CC74C7"/>
    <w:rsid w:val="00CC7701"/>
    <w:rsid w:val="00CC790A"/>
    <w:rsid w:val="00CC7979"/>
    <w:rsid w:val="00CC7AC2"/>
    <w:rsid w:val="00CC7D7A"/>
    <w:rsid w:val="00CD0BB9"/>
    <w:rsid w:val="00CD0E8C"/>
    <w:rsid w:val="00CD0E90"/>
    <w:rsid w:val="00CD184F"/>
    <w:rsid w:val="00CD19D0"/>
    <w:rsid w:val="00CD1C77"/>
    <w:rsid w:val="00CD1F4A"/>
    <w:rsid w:val="00CD1FBB"/>
    <w:rsid w:val="00CD1FDC"/>
    <w:rsid w:val="00CD282A"/>
    <w:rsid w:val="00CD3930"/>
    <w:rsid w:val="00CD3BC8"/>
    <w:rsid w:val="00CD4948"/>
    <w:rsid w:val="00CD4C02"/>
    <w:rsid w:val="00CD5066"/>
    <w:rsid w:val="00CD64AC"/>
    <w:rsid w:val="00CD6745"/>
    <w:rsid w:val="00CD6818"/>
    <w:rsid w:val="00CD6BBB"/>
    <w:rsid w:val="00CD74EF"/>
    <w:rsid w:val="00CD7A44"/>
    <w:rsid w:val="00CE03BA"/>
    <w:rsid w:val="00CE0C50"/>
    <w:rsid w:val="00CE0F65"/>
    <w:rsid w:val="00CE1263"/>
    <w:rsid w:val="00CE1827"/>
    <w:rsid w:val="00CE1863"/>
    <w:rsid w:val="00CE1A33"/>
    <w:rsid w:val="00CE1BC0"/>
    <w:rsid w:val="00CE1C5F"/>
    <w:rsid w:val="00CE2168"/>
    <w:rsid w:val="00CE231F"/>
    <w:rsid w:val="00CE2DDA"/>
    <w:rsid w:val="00CE3167"/>
    <w:rsid w:val="00CE444B"/>
    <w:rsid w:val="00CE4BDB"/>
    <w:rsid w:val="00CE4D04"/>
    <w:rsid w:val="00CE4DC6"/>
    <w:rsid w:val="00CE4EEA"/>
    <w:rsid w:val="00CE55CD"/>
    <w:rsid w:val="00CE580F"/>
    <w:rsid w:val="00CE5D64"/>
    <w:rsid w:val="00CE5F50"/>
    <w:rsid w:val="00CE67E8"/>
    <w:rsid w:val="00CE68F7"/>
    <w:rsid w:val="00CE6B78"/>
    <w:rsid w:val="00CE6E22"/>
    <w:rsid w:val="00CE6F76"/>
    <w:rsid w:val="00CE71E3"/>
    <w:rsid w:val="00CE72CE"/>
    <w:rsid w:val="00CE72E1"/>
    <w:rsid w:val="00CE7489"/>
    <w:rsid w:val="00CE74E4"/>
    <w:rsid w:val="00CE78EA"/>
    <w:rsid w:val="00CE7E90"/>
    <w:rsid w:val="00CF0155"/>
    <w:rsid w:val="00CF0551"/>
    <w:rsid w:val="00CF0B61"/>
    <w:rsid w:val="00CF0FDA"/>
    <w:rsid w:val="00CF153F"/>
    <w:rsid w:val="00CF1F5E"/>
    <w:rsid w:val="00CF2151"/>
    <w:rsid w:val="00CF2194"/>
    <w:rsid w:val="00CF2290"/>
    <w:rsid w:val="00CF2817"/>
    <w:rsid w:val="00CF281D"/>
    <w:rsid w:val="00CF28FE"/>
    <w:rsid w:val="00CF2977"/>
    <w:rsid w:val="00CF2A4F"/>
    <w:rsid w:val="00CF2C6C"/>
    <w:rsid w:val="00CF2CD7"/>
    <w:rsid w:val="00CF3538"/>
    <w:rsid w:val="00CF374E"/>
    <w:rsid w:val="00CF4212"/>
    <w:rsid w:val="00CF4221"/>
    <w:rsid w:val="00CF4664"/>
    <w:rsid w:val="00CF4B92"/>
    <w:rsid w:val="00CF4CB0"/>
    <w:rsid w:val="00CF61B7"/>
    <w:rsid w:val="00CF6214"/>
    <w:rsid w:val="00CF6B6F"/>
    <w:rsid w:val="00CF6C41"/>
    <w:rsid w:val="00CF6EAF"/>
    <w:rsid w:val="00CF6EFD"/>
    <w:rsid w:val="00CF7C4B"/>
    <w:rsid w:val="00D004A6"/>
    <w:rsid w:val="00D00741"/>
    <w:rsid w:val="00D009FC"/>
    <w:rsid w:val="00D01050"/>
    <w:rsid w:val="00D010F0"/>
    <w:rsid w:val="00D01247"/>
    <w:rsid w:val="00D01904"/>
    <w:rsid w:val="00D01940"/>
    <w:rsid w:val="00D01B48"/>
    <w:rsid w:val="00D01DAF"/>
    <w:rsid w:val="00D0215F"/>
    <w:rsid w:val="00D02210"/>
    <w:rsid w:val="00D02C53"/>
    <w:rsid w:val="00D0346E"/>
    <w:rsid w:val="00D036AC"/>
    <w:rsid w:val="00D04978"/>
    <w:rsid w:val="00D04CA4"/>
    <w:rsid w:val="00D04DD0"/>
    <w:rsid w:val="00D053C6"/>
    <w:rsid w:val="00D05401"/>
    <w:rsid w:val="00D056B4"/>
    <w:rsid w:val="00D05B8E"/>
    <w:rsid w:val="00D063A7"/>
    <w:rsid w:val="00D068A0"/>
    <w:rsid w:val="00D06AD5"/>
    <w:rsid w:val="00D06D4E"/>
    <w:rsid w:val="00D070BD"/>
    <w:rsid w:val="00D073B3"/>
    <w:rsid w:val="00D07E2B"/>
    <w:rsid w:val="00D10704"/>
    <w:rsid w:val="00D10AE0"/>
    <w:rsid w:val="00D10D28"/>
    <w:rsid w:val="00D10D8E"/>
    <w:rsid w:val="00D10E97"/>
    <w:rsid w:val="00D116DA"/>
    <w:rsid w:val="00D11E8D"/>
    <w:rsid w:val="00D1227E"/>
    <w:rsid w:val="00D12345"/>
    <w:rsid w:val="00D12CD1"/>
    <w:rsid w:val="00D12FB3"/>
    <w:rsid w:val="00D13557"/>
    <w:rsid w:val="00D135E5"/>
    <w:rsid w:val="00D136FA"/>
    <w:rsid w:val="00D1397B"/>
    <w:rsid w:val="00D13A75"/>
    <w:rsid w:val="00D13F68"/>
    <w:rsid w:val="00D1476F"/>
    <w:rsid w:val="00D1489E"/>
    <w:rsid w:val="00D14992"/>
    <w:rsid w:val="00D1499D"/>
    <w:rsid w:val="00D14A25"/>
    <w:rsid w:val="00D14CD2"/>
    <w:rsid w:val="00D152F4"/>
    <w:rsid w:val="00D153C0"/>
    <w:rsid w:val="00D156A2"/>
    <w:rsid w:val="00D15C2B"/>
    <w:rsid w:val="00D1633A"/>
    <w:rsid w:val="00D16C0D"/>
    <w:rsid w:val="00D17263"/>
    <w:rsid w:val="00D177AB"/>
    <w:rsid w:val="00D17A4B"/>
    <w:rsid w:val="00D204F3"/>
    <w:rsid w:val="00D20661"/>
    <w:rsid w:val="00D20C5B"/>
    <w:rsid w:val="00D210E7"/>
    <w:rsid w:val="00D212BC"/>
    <w:rsid w:val="00D21736"/>
    <w:rsid w:val="00D21A74"/>
    <w:rsid w:val="00D21BC4"/>
    <w:rsid w:val="00D21FF7"/>
    <w:rsid w:val="00D22165"/>
    <w:rsid w:val="00D230FB"/>
    <w:rsid w:val="00D2310B"/>
    <w:rsid w:val="00D23EAE"/>
    <w:rsid w:val="00D24487"/>
    <w:rsid w:val="00D2481B"/>
    <w:rsid w:val="00D24B98"/>
    <w:rsid w:val="00D24C83"/>
    <w:rsid w:val="00D253EA"/>
    <w:rsid w:val="00D25EC0"/>
    <w:rsid w:val="00D26DD5"/>
    <w:rsid w:val="00D27035"/>
    <w:rsid w:val="00D2706E"/>
    <w:rsid w:val="00D27C22"/>
    <w:rsid w:val="00D27D63"/>
    <w:rsid w:val="00D30262"/>
    <w:rsid w:val="00D30663"/>
    <w:rsid w:val="00D3076A"/>
    <w:rsid w:val="00D30849"/>
    <w:rsid w:val="00D30A69"/>
    <w:rsid w:val="00D30B65"/>
    <w:rsid w:val="00D31193"/>
    <w:rsid w:val="00D314B4"/>
    <w:rsid w:val="00D31E4D"/>
    <w:rsid w:val="00D326F8"/>
    <w:rsid w:val="00D32C59"/>
    <w:rsid w:val="00D333CD"/>
    <w:rsid w:val="00D33405"/>
    <w:rsid w:val="00D335F0"/>
    <w:rsid w:val="00D33A41"/>
    <w:rsid w:val="00D33DD7"/>
    <w:rsid w:val="00D3661E"/>
    <w:rsid w:val="00D36951"/>
    <w:rsid w:val="00D36D02"/>
    <w:rsid w:val="00D370EA"/>
    <w:rsid w:val="00D378BF"/>
    <w:rsid w:val="00D405B9"/>
    <w:rsid w:val="00D40B06"/>
    <w:rsid w:val="00D42BBB"/>
    <w:rsid w:val="00D42F3A"/>
    <w:rsid w:val="00D43249"/>
    <w:rsid w:val="00D433DC"/>
    <w:rsid w:val="00D43551"/>
    <w:rsid w:val="00D43728"/>
    <w:rsid w:val="00D43924"/>
    <w:rsid w:val="00D4395F"/>
    <w:rsid w:val="00D443C2"/>
    <w:rsid w:val="00D44585"/>
    <w:rsid w:val="00D44960"/>
    <w:rsid w:val="00D44E52"/>
    <w:rsid w:val="00D45311"/>
    <w:rsid w:val="00D45EC0"/>
    <w:rsid w:val="00D46627"/>
    <w:rsid w:val="00D4692D"/>
    <w:rsid w:val="00D46DB3"/>
    <w:rsid w:val="00D46E21"/>
    <w:rsid w:val="00D47266"/>
    <w:rsid w:val="00D47366"/>
    <w:rsid w:val="00D47369"/>
    <w:rsid w:val="00D4770D"/>
    <w:rsid w:val="00D4787B"/>
    <w:rsid w:val="00D501A2"/>
    <w:rsid w:val="00D50992"/>
    <w:rsid w:val="00D50D3F"/>
    <w:rsid w:val="00D511BB"/>
    <w:rsid w:val="00D51368"/>
    <w:rsid w:val="00D5141C"/>
    <w:rsid w:val="00D51962"/>
    <w:rsid w:val="00D51C1B"/>
    <w:rsid w:val="00D5233D"/>
    <w:rsid w:val="00D52343"/>
    <w:rsid w:val="00D52347"/>
    <w:rsid w:val="00D52A87"/>
    <w:rsid w:val="00D52F0C"/>
    <w:rsid w:val="00D52F9C"/>
    <w:rsid w:val="00D537BE"/>
    <w:rsid w:val="00D53978"/>
    <w:rsid w:val="00D53FD5"/>
    <w:rsid w:val="00D54333"/>
    <w:rsid w:val="00D54422"/>
    <w:rsid w:val="00D54BF6"/>
    <w:rsid w:val="00D54EC1"/>
    <w:rsid w:val="00D54FC8"/>
    <w:rsid w:val="00D55108"/>
    <w:rsid w:val="00D551C2"/>
    <w:rsid w:val="00D552AE"/>
    <w:rsid w:val="00D55315"/>
    <w:rsid w:val="00D555D1"/>
    <w:rsid w:val="00D55858"/>
    <w:rsid w:val="00D55A45"/>
    <w:rsid w:val="00D563BD"/>
    <w:rsid w:val="00D564AB"/>
    <w:rsid w:val="00D57073"/>
    <w:rsid w:val="00D5732B"/>
    <w:rsid w:val="00D577C5"/>
    <w:rsid w:val="00D57BA0"/>
    <w:rsid w:val="00D60557"/>
    <w:rsid w:val="00D60709"/>
    <w:rsid w:val="00D6088C"/>
    <w:rsid w:val="00D609DC"/>
    <w:rsid w:val="00D60D11"/>
    <w:rsid w:val="00D6112C"/>
    <w:rsid w:val="00D61319"/>
    <w:rsid w:val="00D61427"/>
    <w:rsid w:val="00D61F08"/>
    <w:rsid w:val="00D620A8"/>
    <w:rsid w:val="00D62736"/>
    <w:rsid w:val="00D628BA"/>
    <w:rsid w:val="00D62B79"/>
    <w:rsid w:val="00D635B8"/>
    <w:rsid w:val="00D63BE5"/>
    <w:rsid w:val="00D63D0D"/>
    <w:rsid w:val="00D64202"/>
    <w:rsid w:val="00D64710"/>
    <w:rsid w:val="00D64795"/>
    <w:rsid w:val="00D64934"/>
    <w:rsid w:val="00D650CC"/>
    <w:rsid w:val="00D655DF"/>
    <w:rsid w:val="00D655F1"/>
    <w:rsid w:val="00D6597F"/>
    <w:rsid w:val="00D65D87"/>
    <w:rsid w:val="00D65E6D"/>
    <w:rsid w:val="00D66720"/>
    <w:rsid w:val="00D67246"/>
    <w:rsid w:val="00D676C3"/>
    <w:rsid w:val="00D67CB8"/>
    <w:rsid w:val="00D7040F"/>
    <w:rsid w:val="00D7045B"/>
    <w:rsid w:val="00D71862"/>
    <w:rsid w:val="00D71C4E"/>
    <w:rsid w:val="00D71DE2"/>
    <w:rsid w:val="00D71EA7"/>
    <w:rsid w:val="00D71EF4"/>
    <w:rsid w:val="00D7232B"/>
    <w:rsid w:val="00D72348"/>
    <w:rsid w:val="00D72ACE"/>
    <w:rsid w:val="00D7329C"/>
    <w:rsid w:val="00D73993"/>
    <w:rsid w:val="00D741F9"/>
    <w:rsid w:val="00D745C7"/>
    <w:rsid w:val="00D74E45"/>
    <w:rsid w:val="00D750FE"/>
    <w:rsid w:val="00D7608B"/>
    <w:rsid w:val="00D769A8"/>
    <w:rsid w:val="00D76A56"/>
    <w:rsid w:val="00D76EC4"/>
    <w:rsid w:val="00D76FC2"/>
    <w:rsid w:val="00D770D7"/>
    <w:rsid w:val="00D7710E"/>
    <w:rsid w:val="00D77813"/>
    <w:rsid w:val="00D77DDC"/>
    <w:rsid w:val="00D80026"/>
    <w:rsid w:val="00D80DFF"/>
    <w:rsid w:val="00D81742"/>
    <w:rsid w:val="00D81877"/>
    <w:rsid w:val="00D8196F"/>
    <w:rsid w:val="00D827C3"/>
    <w:rsid w:val="00D82A91"/>
    <w:rsid w:val="00D82DE3"/>
    <w:rsid w:val="00D8342A"/>
    <w:rsid w:val="00D83AAF"/>
    <w:rsid w:val="00D83F3E"/>
    <w:rsid w:val="00D84865"/>
    <w:rsid w:val="00D8496C"/>
    <w:rsid w:val="00D84C18"/>
    <w:rsid w:val="00D84D60"/>
    <w:rsid w:val="00D84FBC"/>
    <w:rsid w:val="00D85342"/>
    <w:rsid w:val="00D853EE"/>
    <w:rsid w:val="00D8553A"/>
    <w:rsid w:val="00D857CE"/>
    <w:rsid w:val="00D85E43"/>
    <w:rsid w:val="00D86091"/>
    <w:rsid w:val="00D86286"/>
    <w:rsid w:val="00D865D3"/>
    <w:rsid w:val="00D868A5"/>
    <w:rsid w:val="00D869B1"/>
    <w:rsid w:val="00D86A0E"/>
    <w:rsid w:val="00D8730E"/>
    <w:rsid w:val="00D876FB"/>
    <w:rsid w:val="00D87A85"/>
    <w:rsid w:val="00D90329"/>
    <w:rsid w:val="00D9036E"/>
    <w:rsid w:val="00D90813"/>
    <w:rsid w:val="00D90BFC"/>
    <w:rsid w:val="00D90D2A"/>
    <w:rsid w:val="00D90E97"/>
    <w:rsid w:val="00D90F6B"/>
    <w:rsid w:val="00D910AC"/>
    <w:rsid w:val="00D919FD"/>
    <w:rsid w:val="00D92464"/>
    <w:rsid w:val="00D92C13"/>
    <w:rsid w:val="00D92C39"/>
    <w:rsid w:val="00D92C3D"/>
    <w:rsid w:val="00D92E25"/>
    <w:rsid w:val="00D93155"/>
    <w:rsid w:val="00D9353F"/>
    <w:rsid w:val="00D93928"/>
    <w:rsid w:val="00D93F3D"/>
    <w:rsid w:val="00D9417C"/>
    <w:rsid w:val="00D9447E"/>
    <w:rsid w:val="00D9491A"/>
    <w:rsid w:val="00D9493C"/>
    <w:rsid w:val="00D94BBE"/>
    <w:rsid w:val="00D95571"/>
    <w:rsid w:val="00D95681"/>
    <w:rsid w:val="00D95A4D"/>
    <w:rsid w:val="00D95BBA"/>
    <w:rsid w:val="00D95CD7"/>
    <w:rsid w:val="00D95D96"/>
    <w:rsid w:val="00D9615F"/>
    <w:rsid w:val="00D967FC"/>
    <w:rsid w:val="00D96B7B"/>
    <w:rsid w:val="00D971DC"/>
    <w:rsid w:val="00D975EC"/>
    <w:rsid w:val="00D97DD5"/>
    <w:rsid w:val="00DA00C3"/>
    <w:rsid w:val="00DA0296"/>
    <w:rsid w:val="00DA075B"/>
    <w:rsid w:val="00DA0B53"/>
    <w:rsid w:val="00DA0C9D"/>
    <w:rsid w:val="00DA1161"/>
    <w:rsid w:val="00DA149A"/>
    <w:rsid w:val="00DA16B2"/>
    <w:rsid w:val="00DA18E6"/>
    <w:rsid w:val="00DA19E7"/>
    <w:rsid w:val="00DA1CBA"/>
    <w:rsid w:val="00DA1F3E"/>
    <w:rsid w:val="00DA2191"/>
    <w:rsid w:val="00DA2ACD"/>
    <w:rsid w:val="00DA2F7E"/>
    <w:rsid w:val="00DA3ABA"/>
    <w:rsid w:val="00DA4434"/>
    <w:rsid w:val="00DA4711"/>
    <w:rsid w:val="00DA49CD"/>
    <w:rsid w:val="00DA4D3B"/>
    <w:rsid w:val="00DA5BB6"/>
    <w:rsid w:val="00DA5DAA"/>
    <w:rsid w:val="00DA6341"/>
    <w:rsid w:val="00DA63A9"/>
    <w:rsid w:val="00DA65F6"/>
    <w:rsid w:val="00DA689A"/>
    <w:rsid w:val="00DA6903"/>
    <w:rsid w:val="00DA6962"/>
    <w:rsid w:val="00DA69C2"/>
    <w:rsid w:val="00DA7A1B"/>
    <w:rsid w:val="00DB01E0"/>
    <w:rsid w:val="00DB089E"/>
    <w:rsid w:val="00DB095F"/>
    <w:rsid w:val="00DB096D"/>
    <w:rsid w:val="00DB10B3"/>
    <w:rsid w:val="00DB13A8"/>
    <w:rsid w:val="00DB1E1E"/>
    <w:rsid w:val="00DB1F82"/>
    <w:rsid w:val="00DB2BAC"/>
    <w:rsid w:val="00DB2D7A"/>
    <w:rsid w:val="00DB3008"/>
    <w:rsid w:val="00DB31A3"/>
    <w:rsid w:val="00DB38D5"/>
    <w:rsid w:val="00DB3931"/>
    <w:rsid w:val="00DB3A8F"/>
    <w:rsid w:val="00DB400A"/>
    <w:rsid w:val="00DB4335"/>
    <w:rsid w:val="00DB4411"/>
    <w:rsid w:val="00DB4756"/>
    <w:rsid w:val="00DB4790"/>
    <w:rsid w:val="00DB4813"/>
    <w:rsid w:val="00DB4C1E"/>
    <w:rsid w:val="00DB5206"/>
    <w:rsid w:val="00DB5B69"/>
    <w:rsid w:val="00DB5D5E"/>
    <w:rsid w:val="00DB6705"/>
    <w:rsid w:val="00DB679C"/>
    <w:rsid w:val="00DB6A89"/>
    <w:rsid w:val="00DB6AAA"/>
    <w:rsid w:val="00DB6FB6"/>
    <w:rsid w:val="00DB70F4"/>
    <w:rsid w:val="00DB7295"/>
    <w:rsid w:val="00DB7540"/>
    <w:rsid w:val="00DB78E0"/>
    <w:rsid w:val="00DB7FFA"/>
    <w:rsid w:val="00DC039A"/>
    <w:rsid w:val="00DC048F"/>
    <w:rsid w:val="00DC101E"/>
    <w:rsid w:val="00DC13A5"/>
    <w:rsid w:val="00DC221D"/>
    <w:rsid w:val="00DC25E2"/>
    <w:rsid w:val="00DC2689"/>
    <w:rsid w:val="00DC2C72"/>
    <w:rsid w:val="00DC3401"/>
    <w:rsid w:val="00DC34A1"/>
    <w:rsid w:val="00DC40CB"/>
    <w:rsid w:val="00DC414C"/>
    <w:rsid w:val="00DC4447"/>
    <w:rsid w:val="00DC4DA4"/>
    <w:rsid w:val="00DC4EF6"/>
    <w:rsid w:val="00DC526F"/>
    <w:rsid w:val="00DC5517"/>
    <w:rsid w:val="00DC5814"/>
    <w:rsid w:val="00DC5A62"/>
    <w:rsid w:val="00DC6175"/>
    <w:rsid w:val="00DC6422"/>
    <w:rsid w:val="00DC668E"/>
    <w:rsid w:val="00DC66F6"/>
    <w:rsid w:val="00DC6753"/>
    <w:rsid w:val="00DC67C9"/>
    <w:rsid w:val="00DC7201"/>
    <w:rsid w:val="00DC7559"/>
    <w:rsid w:val="00DC779B"/>
    <w:rsid w:val="00DC78CD"/>
    <w:rsid w:val="00DC7FED"/>
    <w:rsid w:val="00DD00DD"/>
    <w:rsid w:val="00DD070D"/>
    <w:rsid w:val="00DD0A1E"/>
    <w:rsid w:val="00DD15DC"/>
    <w:rsid w:val="00DD180F"/>
    <w:rsid w:val="00DD1A23"/>
    <w:rsid w:val="00DD21B4"/>
    <w:rsid w:val="00DD24FB"/>
    <w:rsid w:val="00DD27F5"/>
    <w:rsid w:val="00DD27FB"/>
    <w:rsid w:val="00DD2A1B"/>
    <w:rsid w:val="00DD2A2B"/>
    <w:rsid w:val="00DD3481"/>
    <w:rsid w:val="00DD4D8C"/>
    <w:rsid w:val="00DD4E7C"/>
    <w:rsid w:val="00DD52DC"/>
    <w:rsid w:val="00DD610D"/>
    <w:rsid w:val="00DD665D"/>
    <w:rsid w:val="00DD6724"/>
    <w:rsid w:val="00DD7043"/>
    <w:rsid w:val="00DD7F2B"/>
    <w:rsid w:val="00DE036C"/>
    <w:rsid w:val="00DE1629"/>
    <w:rsid w:val="00DE1951"/>
    <w:rsid w:val="00DE1B5F"/>
    <w:rsid w:val="00DE25C2"/>
    <w:rsid w:val="00DE2A74"/>
    <w:rsid w:val="00DE2C2C"/>
    <w:rsid w:val="00DE32D6"/>
    <w:rsid w:val="00DE3434"/>
    <w:rsid w:val="00DE3468"/>
    <w:rsid w:val="00DE366F"/>
    <w:rsid w:val="00DE39E2"/>
    <w:rsid w:val="00DE3B93"/>
    <w:rsid w:val="00DE3C29"/>
    <w:rsid w:val="00DE3E4A"/>
    <w:rsid w:val="00DE463A"/>
    <w:rsid w:val="00DE47FD"/>
    <w:rsid w:val="00DE50F1"/>
    <w:rsid w:val="00DE589D"/>
    <w:rsid w:val="00DE5AC2"/>
    <w:rsid w:val="00DE6C52"/>
    <w:rsid w:val="00DE6C9B"/>
    <w:rsid w:val="00DE6E68"/>
    <w:rsid w:val="00DE719A"/>
    <w:rsid w:val="00DE7A98"/>
    <w:rsid w:val="00DE7CB3"/>
    <w:rsid w:val="00DE7EF4"/>
    <w:rsid w:val="00DF0766"/>
    <w:rsid w:val="00DF0C73"/>
    <w:rsid w:val="00DF1806"/>
    <w:rsid w:val="00DF18F3"/>
    <w:rsid w:val="00DF1B7D"/>
    <w:rsid w:val="00DF1C4B"/>
    <w:rsid w:val="00DF1E74"/>
    <w:rsid w:val="00DF2649"/>
    <w:rsid w:val="00DF267D"/>
    <w:rsid w:val="00DF27A6"/>
    <w:rsid w:val="00DF27C5"/>
    <w:rsid w:val="00DF2DAF"/>
    <w:rsid w:val="00DF2EC0"/>
    <w:rsid w:val="00DF2FD4"/>
    <w:rsid w:val="00DF3186"/>
    <w:rsid w:val="00DF3CEF"/>
    <w:rsid w:val="00DF4020"/>
    <w:rsid w:val="00DF409D"/>
    <w:rsid w:val="00DF4196"/>
    <w:rsid w:val="00DF428E"/>
    <w:rsid w:val="00DF45AD"/>
    <w:rsid w:val="00DF5327"/>
    <w:rsid w:val="00DF589E"/>
    <w:rsid w:val="00DF5CBD"/>
    <w:rsid w:val="00DF5CEA"/>
    <w:rsid w:val="00DF60B5"/>
    <w:rsid w:val="00DF659E"/>
    <w:rsid w:val="00DF6BA1"/>
    <w:rsid w:val="00DF7148"/>
    <w:rsid w:val="00DF762E"/>
    <w:rsid w:val="00DF7B10"/>
    <w:rsid w:val="00DF7CC7"/>
    <w:rsid w:val="00DF7E2D"/>
    <w:rsid w:val="00E009AE"/>
    <w:rsid w:val="00E00B34"/>
    <w:rsid w:val="00E00CCB"/>
    <w:rsid w:val="00E00D2D"/>
    <w:rsid w:val="00E0106B"/>
    <w:rsid w:val="00E0136D"/>
    <w:rsid w:val="00E015C5"/>
    <w:rsid w:val="00E01864"/>
    <w:rsid w:val="00E02087"/>
    <w:rsid w:val="00E02561"/>
    <w:rsid w:val="00E027F5"/>
    <w:rsid w:val="00E02BB1"/>
    <w:rsid w:val="00E02CA3"/>
    <w:rsid w:val="00E02E4D"/>
    <w:rsid w:val="00E03295"/>
    <w:rsid w:val="00E032A6"/>
    <w:rsid w:val="00E03369"/>
    <w:rsid w:val="00E033FF"/>
    <w:rsid w:val="00E0355F"/>
    <w:rsid w:val="00E038A2"/>
    <w:rsid w:val="00E03A49"/>
    <w:rsid w:val="00E03D3D"/>
    <w:rsid w:val="00E03E40"/>
    <w:rsid w:val="00E042A7"/>
    <w:rsid w:val="00E042C2"/>
    <w:rsid w:val="00E04574"/>
    <w:rsid w:val="00E04C94"/>
    <w:rsid w:val="00E05298"/>
    <w:rsid w:val="00E05DB1"/>
    <w:rsid w:val="00E05F6C"/>
    <w:rsid w:val="00E06084"/>
    <w:rsid w:val="00E06A3F"/>
    <w:rsid w:val="00E07001"/>
    <w:rsid w:val="00E0726C"/>
    <w:rsid w:val="00E075B5"/>
    <w:rsid w:val="00E07CCD"/>
    <w:rsid w:val="00E07D51"/>
    <w:rsid w:val="00E10028"/>
    <w:rsid w:val="00E100C6"/>
    <w:rsid w:val="00E105F2"/>
    <w:rsid w:val="00E10852"/>
    <w:rsid w:val="00E1101C"/>
    <w:rsid w:val="00E1137C"/>
    <w:rsid w:val="00E12459"/>
    <w:rsid w:val="00E12C45"/>
    <w:rsid w:val="00E12D28"/>
    <w:rsid w:val="00E12FAE"/>
    <w:rsid w:val="00E13042"/>
    <w:rsid w:val="00E1322F"/>
    <w:rsid w:val="00E13776"/>
    <w:rsid w:val="00E1384E"/>
    <w:rsid w:val="00E13DC2"/>
    <w:rsid w:val="00E14544"/>
    <w:rsid w:val="00E14768"/>
    <w:rsid w:val="00E1499D"/>
    <w:rsid w:val="00E14DC3"/>
    <w:rsid w:val="00E14F82"/>
    <w:rsid w:val="00E15B57"/>
    <w:rsid w:val="00E16364"/>
    <w:rsid w:val="00E169C9"/>
    <w:rsid w:val="00E16A85"/>
    <w:rsid w:val="00E17DE3"/>
    <w:rsid w:val="00E206A0"/>
    <w:rsid w:val="00E209BD"/>
    <w:rsid w:val="00E20A68"/>
    <w:rsid w:val="00E21402"/>
    <w:rsid w:val="00E223C8"/>
    <w:rsid w:val="00E22429"/>
    <w:rsid w:val="00E224C6"/>
    <w:rsid w:val="00E22D3B"/>
    <w:rsid w:val="00E2302F"/>
    <w:rsid w:val="00E23855"/>
    <w:rsid w:val="00E23884"/>
    <w:rsid w:val="00E23A8F"/>
    <w:rsid w:val="00E23B83"/>
    <w:rsid w:val="00E23D6D"/>
    <w:rsid w:val="00E24061"/>
    <w:rsid w:val="00E247A6"/>
    <w:rsid w:val="00E24DCE"/>
    <w:rsid w:val="00E24FC6"/>
    <w:rsid w:val="00E25356"/>
    <w:rsid w:val="00E253E0"/>
    <w:rsid w:val="00E255B9"/>
    <w:rsid w:val="00E25652"/>
    <w:rsid w:val="00E25881"/>
    <w:rsid w:val="00E25F5B"/>
    <w:rsid w:val="00E25FAC"/>
    <w:rsid w:val="00E26CF7"/>
    <w:rsid w:val="00E26E4E"/>
    <w:rsid w:val="00E26FF2"/>
    <w:rsid w:val="00E27057"/>
    <w:rsid w:val="00E275BB"/>
    <w:rsid w:val="00E305BC"/>
    <w:rsid w:val="00E30779"/>
    <w:rsid w:val="00E30ACC"/>
    <w:rsid w:val="00E30B18"/>
    <w:rsid w:val="00E312B1"/>
    <w:rsid w:val="00E31348"/>
    <w:rsid w:val="00E315F2"/>
    <w:rsid w:val="00E31867"/>
    <w:rsid w:val="00E31F04"/>
    <w:rsid w:val="00E32932"/>
    <w:rsid w:val="00E33863"/>
    <w:rsid w:val="00E33959"/>
    <w:rsid w:val="00E34164"/>
    <w:rsid w:val="00E34736"/>
    <w:rsid w:val="00E34C74"/>
    <w:rsid w:val="00E35228"/>
    <w:rsid w:val="00E3527F"/>
    <w:rsid w:val="00E354B8"/>
    <w:rsid w:val="00E3596B"/>
    <w:rsid w:val="00E35B94"/>
    <w:rsid w:val="00E35E3A"/>
    <w:rsid w:val="00E36683"/>
    <w:rsid w:val="00E36AF3"/>
    <w:rsid w:val="00E37011"/>
    <w:rsid w:val="00E370A1"/>
    <w:rsid w:val="00E37102"/>
    <w:rsid w:val="00E37AEE"/>
    <w:rsid w:val="00E4025A"/>
    <w:rsid w:val="00E40BEB"/>
    <w:rsid w:val="00E40CBC"/>
    <w:rsid w:val="00E41682"/>
    <w:rsid w:val="00E41798"/>
    <w:rsid w:val="00E41D36"/>
    <w:rsid w:val="00E42118"/>
    <w:rsid w:val="00E42145"/>
    <w:rsid w:val="00E42179"/>
    <w:rsid w:val="00E424A1"/>
    <w:rsid w:val="00E42587"/>
    <w:rsid w:val="00E42832"/>
    <w:rsid w:val="00E4299E"/>
    <w:rsid w:val="00E42AD9"/>
    <w:rsid w:val="00E43068"/>
    <w:rsid w:val="00E43587"/>
    <w:rsid w:val="00E43821"/>
    <w:rsid w:val="00E43AA7"/>
    <w:rsid w:val="00E44327"/>
    <w:rsid w:val="00E443A6"/>
    <w:rsid w:val="00E4451D"/>
    <w:rsid w:val="00E44F4E"/>
    <w:rsid w:val="00E4525C"/>
    <w:rsid w:val="00E45665"/>
    <w:rsid w:val="00E459BC"/>
    <w:rsid w:val="00E462CE"/>
    <w:rsid w:val="00E464A8"/>
    <w:rsid w:val="00E465C5"/>
    <w:rsid w:val="00E470D3"/>
    <w:rsid w:val="00E472F2"/>
    <w:rsid w:val="00E47330"/>
    <w:rsid w:val="00E474D1"/>
    <w:rsid w:val="00E47660"/>
    <w:rsid w:val="00E47A84"/>
    <w:rsid w:val="00E47B2D"/>
    <w:rsid w:val="00E50C38"/>
    <w:rsid w:val="00E5119A"/>
    <w:rsid w:val="00E51740"/>
    <w:rsid w:val="00E51CD5"/>
    <w:rsid w:val="00E521D8"/>
    <w:rsid w:val="00E521ED"/>
    <w:rsid w:val="00E52423"/>
    <w:rsid w:val="00E524DF"/>
    <w:rsid w:val="00E52AEA"/>
    <w:rsid w:val="00E52B9E"/>
    <w:rsid w:val="00E52F53"/>
    <w:rsid w:val="00E5327D"/>
    <w:rsid w:val="00E535CA"/>
    <w:rsid w:val="00E53A1E"/>
    <w:rsid w:val="00E53D2F"/>
    <w:rsid w:val="00E541BA"/>
    <w:rsid w:val="00E543DC"/>
    <w:rsid w:val="00E54538"/>
    <w:rsid w:val="00E54A9B"/>
    <w:rsid w:val="00E54AFF"/>
    <w:rsid w:val="00E54D3F"/>
    <w:rsid w:val="00E55026"/>
    <w:rsid w:val="00E55104"/>
    <w:rsid w:val="00E55854"/>
    <w:rsid w:val="00E55991"/>
    <w:rsid w:val="00E55D40"/>
    <w:rsid w:val="00E567B0"/>
    <w:rsid w:val="00E56ACA"/>
    <w:rsid w:val="00E56B2D"/>
    <w:rsid w:val="00E5717C"/>
    <w:rsid w:val="00E57724"/>
    <w:rsid w:val="00E57D20"/>
    <w:rsid w:val="00E57ED1"/>
    <w:rsid w:val="00E6026D"/>
    <w:rsid w:val="00E6132F"/>
    <w:rsid w:val="00E614F0"/>
    <w:rsid w:val="00E6161A"/>
    <w:rsid w:val="00E616C2"/>
    <w:rsid w:val="00E618A1"/>
    <w:rsid w:val="00E6243A"/>
    <w:rsid w:val="00E6261A"/>
    <w:rsid w:val="00E62667"/>
    <w:rsid w:val="00E6301B"/>
    <w:rsid w:val="00E633AF"/>
    <w:rsid w:val="00E63F53"/>
    <w:rsid w:val="00E63FA3"/>
    <w:rsid w:val="00E647B9"/>
    <w:rsid w:val="00E64B16"/>
    <w:rsid w:val="00E64C2E"/>
    <w:rsid w:val="00E64D65"/>
    <w:rsid w:val="00E6504E"/>
    <w:rsid w:val="00E65309"/>
    <w:rsid w:val="00E653EA"/>
    <w:rsid w:val="00E65435"/>
    <w:rsid w:val="00E6554C"/>
    <w:rsid w:val="00E65D23"/>
    <w:rsid w:val="00E66433"/>
    <w:rsid w:val="00E6677D"/>
    <w:rsid w:val="00E66A0D"/>
    <w:rsid w:val="00E66B7C"/>
    <w:rsid w:val="00E66D08"/>
    <w:rsid w:val="00E673D4"/>
    <w:rsid w:val="00E7044D"/>
    <w:rsid w:val="00E71865"/>
    <w:rsid w:val="00E71C04"/>
    <w:rsid w:val="00E72B22"/>
    <w:rsid w:val="00E72CD6"/>
    <w:rsid w:val="00E72E20"/>
    <w:rsid w:val="00E7321B"/>
    <w:rsid w:val="00E7329D"/>
    <w:rsid w:val="00E73A25"/>
    <w:rsid w:val="00E73E47"/>
    <w:rsid w:val="00E741B4"/>
    <w:rsid w:val="00E745A5"/>
    <w:rsid w:val="00E746C3"/>
    <w:rsid w:val="00E7590E"/>
    <w:rsid w:val="00E75AE3"/>
    <w:rsid w:val="00E75BF0"/>
    <w:rsid w:val="00E760D0"/>
    <w:rsid w:val="00E760F4"/>
    <w:rsid w:val="00E76219"/>
    <w:rsid w:val="00E76468"/>
    <w:rsid w:val="00E76800"/>
    <w:rsid w:val="00E76AA8"/>
    <w:rsid w:val="00E76B72"/>
    <w:rsid w:val="00E76DA3"/>
    <w:rsid w:val="00E7732B"/>
    <w:rsid w:val="00E7755B"/>
    <w:rsid w:val="00E77732"/>
    <w:rsid w:val="00E77CA2"/>
    <w:rsid w:val="00E77F9F"/>
    <w:rsid w:val="00E800DD"/>
    <w:rsid w:val="00E80591"/>
    <w:rsid w:val="00E8097D"/>
    <w:rsid w:val="00E80F06"/>
    <w:rsid w:val="00E814E4"/>
    <w:rsid w:val="00E814F0"/>
    <w:rsid w:val="00E81996"/>
    <w:rsid w:val="00E8260F"/>
    <w:rsid w:val="00E8269C"/>
    <w:rsid w:val="00E82D71"/>
    <w:rsid w:val="00E832F2"/>
    <w:rsid w:val="00E835A0"/>
    <w:rsid w:val="00E83781"/>
    <w:rsid w:val="00E83A54"/>
    <w:rsid w:val="00E83C0B"/>
    <w:rsid w:val="00E8449E"/>
    <w:rsid w:val="00E84936"/>
    <w:rsid w:val="00E84EDC"/>
    <w:rsid w:val="00E855D7"/>
    <w:rsid w:val="00E85C57"/>
    <w:rsid w:val="00E85D82"/>
    <w:rsid w:val="00E85DBB"/>
    <w:rsid w:val="00E861D8"/>
    <w:rsid w:val="00E862CC"/>
    <w:rsid w:val="00E86A16"/>
    <w:rsid w:val="00E86FF6"/>
    <w:rsid w:val="00E874DE"/>
    <w:rsid w:val="00E87559"/>
    <w:rsid w:val="00E87865"/>
    <w:rsid w:val="00E87C17"/>
    <w:rsid w:val="00E87CE9"/>
    <w:rsid w:val="00E901FF"/>
    <w:rsid w:val="00E90210"/>
    <w:rsid w:val="00E90721"/>
    <w:rsid w:val="00E9084D"/>
    <w:rsid w:val="00E90D02"/>
    <w:rsid w:val="00E91071"/>
    <w:rsid w:val="00E9108A"/>
    <w:rsid w:val="00E918AD"/>
    <w:rsid w:val="00E91B57"/>
    <w:rsid w:val="00E91C55"/>
    <w:rsid w:val="00E92457"/>
    <w:rsid w:val="00E924F5"/>
    <w:rsid w:val="00E92539"/>
    <w:rsid w:val="00E92C51"/>
    <w:rsid w:val="00E93126"/>
    <w:rsid w:val="00E9330D"/>
    <w:rsid w:val="00E93357"/>
    <w:rsid w:val="00E93BAF"/>
    <w:rsid w:val="00E943E7"/>
    <w:rsid w:val="00E946B5"/>
    <w:rsid w:val="00E9490F"/>
    <w:rsid w:val="00E94EBE"/>
    <w:rsid w:val="00E95292"/>
    <w:rsid w:val="00E95A5C"/>
    <w:rsid w:val="00E95C7D"/>
    <w:rsid w:val="00E9608E"/>
    <w:rsid w:val="00E96BC8"/>
    <w:rsid w:val="00E96FD5"/>
    <w:rsid w:val="00E970AB"/>
    <w:rsid w:val="00E974B5"/>
    <w:rsid w:val="00E97C6E"/>
    <w:rsid w:val="00E97F3A"/>
    <w:rsid w:val="00E97F4B"/>
    <w:rsid w:val="00EA0297"/>
    <w:rsid w:val="00EA07BA"/>
    <w:rsid w:val="00EA0988"/>
    <w:rsid w:val="00EA110C"/>
    <w:rsid w:val="00EA1225"/>
    <w:rsid w:val="00EA2022"/>
    <w:rsid w:val="00EA285B"/>
    <w:rsid w:val="00EA2A9E"/>
    <w:rsid w:val="00EA35F5"/>
    <w:rsid w:val="00EA3878"/>
    <w:rsid w:val="00EA3A68"/>
    <w:rsid w:val="00EA3D72"/>
    <w:rsid w:val="00EA3EEC"/>
    <w:rsid w:val="00EA473B"/>
    <w:rsid w:val="00EA4846"/>
    <w:rsid w:val="00EA4AEC"/>
    <w:rsid w:val="00EA4E47"/>
    <w:rsid w:val="00EA50CA"/>
    <w:rsid w:val="00EA5147"/>
    <w:rsid w:val="00EA67C6"/>
    <w:rsid w:val="00EA6805"/>
    <w:rsid w:val="00EA68AD"/>
    <w:rsid w:val="00EA7145"/>
    <w:rsid w:val="00EA75DE"/>
    <w:rsid w:val="00EA76E8"/>
    <w:rsid w:val="00EA7B2A"/>
    <w:rsid w:val="00EA7E0C"/>
    <w:rsid w:val="00EB0011"/>
    <w:rsid w:val="00EB001A"/>
    <w:rsid w:val="00EB03E8"/>
    <w:rsid w:val="00EB0E5F"/>
    <w:rsid w:val="00EB0E87"/>
    <w:rsid w:val="00EB0EF4"/>
    <w:rsid w:val="00EB11F2"/>
    <w:rsid w:val="00EB1643"/>
    <w:rsid w:val="00EB1915"/>
    <w:rsid w:val="00EB20C2"/>
    <w:rsid w:val="00EB2699"/>
    <w:rsid w:val="00EB3A7B"/>
    <w:rsid w:val="00EB3BEA"/>
    <w:rsid w:val="00EB3C6B"/>
    <w:rsid w:val="00EB418C"/>
    <w:rsid w:val="00EB4781"/>
    <w:rsid w:val="00EB4CA7"/>
    <w:rsid w:val="00EB4CC4"/>
    <w:rsid w:val="00EB4E39"/>
    <w:rsid w:val="00EB4F21"/>
    <w:rsid w:val="00EB5332"/>
    <w:rsid w:val="00EB5637"/>
    <w:rsid w:val="00EB56B8"/>
    <w:rsid w:val="00EB615D"/>
    <w:rsid w:val="00EB6F3A"/>
    <w:rsid w:val="00EB78F5"/>
    <w:rsid w:val="00EC03AA"/>
    <w:rsid w:val="00EC0B72"/>
    <w:rsid w:val="00EC0DEC"/>
    <w:rsid w:val="00EC1212"/>
    <w:rsid w:val="00EC1F3A"/>
    <w:rsid w:val="00EC273A"/>
    <w:rsid w:val="00EC338C"/>
    <w:rsid w:val="00EC35B0"/>
    <w:rsid w:val="00EC3A99"/>
    <w:rsid w:val="00EC3CA5"/>
    <w:rsid w:val="00EC4131"/>
    <w:rsid w:val="00EC57A1"/>
    <w:rsid w:val="00EC5DAA"/>
    <w:rsid w:val="00EC64A0"/>
    <w:rsid w:val="00EC65EF"/>
    <w:rsid w:val="00EC68B9"/>
    <w:rsid w:val="00EC69C5"/>
    <w:rsid w:val="00EC776D"/>
    <w:rsid w:val="00EC77E5"/>
    <w:rsid w:val="00EC7D1F"/>
    <w:rsid w:val="00EC7DF9"/>
    <w:rsid w:val="00ED0193"/>
    <w:rsid w:val="00ED0E03"/>
    <w:rsid w:val="00ED141D"/>
    <w:rsid w:val="00ED1CDC"/>
    <w:rsid w:val="00ED2D16"/>
    <w:rsid w:val="00ED2F7F"/>
    <w:rsid w:val="00ED313C"/>
    <w:rsid w:val="00ED3946"/>
    <w:rsid w:val="00ED4BF3"/>
    <w:rsid w:val="00ED4C47"/>
    <w:rsid w:val="00ED5234"/>
    <w:rsid w:val="00ED52A5"/>
    <w:rsid w:val="00ED5703"/>
    <w:rsid w:val="00ED5A27"/>
    <w:rsid w:val="00ED5FAF"/>
    <w:rsid w:val="00ED653C"/>
    <w:rsid w:val="00ED65DC"/>
    <w:rsid w:val="00ED6A57"/>
    <w:rsid w:val="00ED6BBC"/>
    <w:rsid w:val="00ED7391"/>
    <w:rsid w:val="00ED7709"/>
    <w:rsid w:val="00ED78E3"/>
    <w:rsid w:val="00ED79F6"/>
    <w:rsid w:val="00ED7B50"/>
    <w:rsid w:val="00ED7BE1"/>
    <w:rsid w:val="00EE1393"/>
    <w:rsid w:val="00EE1F8D"/>
    <w:rsid w:val="00EE249B"/>
    <w:rsid w:val="00EE2A58"/>
    <w:rsid w:val="00EE2B2A"/>
    <w:rsid w:val="00EE2D7C"/>
    <w:rsid w:val="00EE3951"/>
    <w:rsid w:val="00EE3C56"/>
    <w:rsid w:val="00EE41ED"/>
    <w:rsid w:val="00EE4215"/>
    <w:rsid w:val="00EE488E"/>
    <w:rsid w:val="00EE4CCF"/>
    <w:rsid w:val="00EE4DFF"/>
    <w:rsid w:val="00EE4FD4"/>
    <w:rsid w:val="00EE5579"/>
    <w:rsid w:val="00EE5B80"/>
    <w:rsid w:val="00EE6062"/>
    <w:rsid w:val="00EE625A"/>
    <w:rsid w:val="00EE6BF9"/>
    <w:rsid w:val="00EE713C"/>
    <w:rsid w:val="00EE719B"/>
    <w:rsid w:val="00EE737E"/>
    <w:rsid w:val="00EE7F79"/>
    <w:rsid w:val="00EF0041"/>
    <w:rsid w:val="00EF0853"/>
    <w:rsid w:val="00EF10BB"/>
    <w:rsid w:val="00EF16C2"/>
    <w:rsid w:val="00EF1CCF"/>
    <w:rsid w:val="00EF24C6"/>
    <w:rsid w:val="00EF2BD3"/>
    <w:rsid w:val="00EF2F49"/>
    <w:rsid w:val="00EF3065"/>
    <w:rsid w:val="00EF37CC"/>
    <w:rsid w:val="00EF395E"/>
    <w:rsid w:val="00EF3A5A"/>
    <w:rsid w:val="00EF3B09"/>
    <w:rsid w:val="00EF3DD6"/>
    <w:rsid w:val="00EF444B"/>
    <w:rsid w:val="00EF4533"/>
    <w:rsid w:val="00EF4DB3"/>
    <w:rsid w:val="00EF4EF3"/>
    <w:rsid w:val="00EF535C"/>
    <w:rsid w:val="00EF5406"/>
    <w:rsid w:val="00EF56C5"/>
    <w:rsid w:val="00EF57A8"/>
    <w:rsid w:val="00EF5871"/>
    <w:rsid w:val="00EF5A23"/>
    <w:rsid w:val="00EF5AE2"/>
    <w:rsid w:val="00EF5E0D"/>
    <w:rsid w:val="00EF608D"/>
    <w:rsid w:val="00EF6394"/>
    <w:rsid w:val="00EF6B6C"/>
    <w:rsid w:val="00EF70FD"/>
    <w:rsid w:val="00EF72D0"/>
    <w:rsid w:val="00EF78F6"/>
    <w:rsid w:val="00EF7DEC"/>
    <w:rsid w:val="00F0001B"/>
    <w:rsid w:val="00F002C3"/>
    <w:rsid w:val="00F008F6"/>
    <w:rsid w:val="00F00973"/>
    <w:rsid w:val="00F013D8"/>
    <w:rsid w:val="00F014D3"/>
    <w:rsid w:val="00F01F22"/>
    <w:rsid w:val="00F01FDE"/>
    <w:rsid w:val="00F023EA"/>
    <w:rsid w:val="00F0251D"/>
    <w:rsid w:val="00F02865"/>
    <w:rsid w:val="00F02F9A"/>
    <w:rsid w:val="00F03C26"/>
    <w:rsid w:val="00F03C99"/>
    <w:rsid w:val="00F05102"/>
    <w:rsid w:val="00F05832"/>
    <w:rsid w:val="00F05AA2"/>
    <w:rsid w:val="00F05AC3"/>
    <w:rsid w:val="00F05C7F"/>
    <w:rsid w:val="00F077A7"/>
    <w:rsid w:val="00F07A8F"/>
    <w:rsid w:val="00F07DB8"/>
    <w:rsid w:val="00F07DD9"/>
    <w:rsid w:val="00F1029C"/>
    <w:rsid w:val="00F1035B"/>
    <w:rsid w:val="00F10658"/>
    <w:rsid w:val="00F10C58"/>
    <w:rsid w:val="00F110ED"/>
    <w:rsid w:val="00F1131E"/>
    <w:rsid w:val="00F11449"/>
    <w:rsid w:val="00F11456"/>
    <w:rsid w:val="00F116AF"/>
    <w:rsid w:val="00F119AA"/>
    <w:rsid w:val="00F11DD7"/>
    <w:rsid w:val="00F11E51"/>
    <w:rsid w:val="00F11F34"/>
    <w:rsid w:val="00F11F60"/>
    <w:rsid w:val="00F11F81"/>
    <w:rsid w:val="00F12D51"/>
    <w:rsid w:val="00F12F72"/>
    <w:rsid w:val="00F13287"/>
    <w:rsid w:val="00F1351B"/>
    <w:rsid w:val="00F13665"/>
    <w:rsid w:val="00F13964"/>
    <w:rsid w:val="00F14BB4"/>
    <w:rsid w:val="00F14CF5"/>
    <w:rsid w:val="00F14EB3"/>
    <w:rsid w:val="00F153DA"/>
    <w:rsid w:val="00F15527"/>
    <w:rsid w:val="00F1593E"/>
    <w:rsid w:val="00F15BEA"/>
    <w:rsid w:val="00F15EE2"/>
    <w:rsid w:val="00F1603B"/>
    <w:rsid w:val="00F16358"/>
    <w:rsid w:val="00F164EA"/>
    <w:rsid w:val="00F168F9"/>
    <w:rsid w:val="00F16922"/>
    <w:rsid w:val="00F16DF6"/>
    <w:rsid w:val="00F16F51"/>
    <w:rsid w:val="00F175B0"/>
    <w:rsid w:val="00F2081D"/>
    <w:rsid w:val="00F20928"/>
    <w:rsid w:val="00F210C7"/>
    <w:rsid w:val="00F210F3"/>
    <w:rsid w:val="00F21B13"/>
    <w:rsid w:val="00F22018"/>
    <w:rsid w:val="00F222C9"/>
    <w:rsid w:val="00F23375"/>
    <w:rsid w:val="00F23531"/>
    <w:rsid w:val="00F24207"/>
    <w:rsid w:val="00F247B1"/>
    <w:rsid w:val="00F24922"/>
    <w:rsid w:val="00F25092"/>
    <w:rsid w:val="00F25461"/>
    <w:rsid w:val="00F259B5"/>
    <w:rsid w:val="00F25B80"/>
    <w:rsid w:val="00F25FC6"/>
    <w:rsid w:val="00F26282"/>
    <w:rsid w:val="00F262C7"/>
    <w:rsid w:val="00F268C7"/>
    <w:rsid w:val="00F26B2F"/>
    <w:rsid w:val="00F26C54"/>
    <w:rsid w:val="00F26EB5"/>
    <w:rsid w:val="00F26EC3"/>
    <w:rsid w:val="00F26F9A"/>
    <w:rsid w:val="00F27114"/>
    <w:rsid w:val="00F27444"/>
    <w:rsid w:val="00F27599"/>
    <w:rsid w:val="00F27A54"/>
    <w:rsid w:val="00F27C28"/>
    <w:rsid w:val="00F27D87"/>
    <w:rsid w:val="00F27E7C"/>
    <w:rsid w:val="00F30929"/>
    <w:rsid w:val="00F30FA7"/>
    <w:rsid w:val="00F31326"/>
    <w:rsid w:val="00F313CF"/>
    <w:rsid w:val="00F3168E"/>
    <w:rsid w:val="00F31750"/>
    <w:rsid w:val="00F31A85"/>
    <w:rsid w:val="00F31AE7"/>
    <w:rsid w:val="00F325E7"/>
    <w:rsid w:val="00F33012"/>
    <w:rsid w:val="00F33196"/>
    <w:rsid w:val="00F33DFF"/>
    <w:rsid w:val="00F33EA6"/>
    <w:rsid w:val="00F33F41"/>
    <w:rsid w:val="00F342D3"/>
    <w:rsid w:val="00F34EF7"/>
    <w:rsid w:val="00F358C5"/>
    <w:rsid w:val="00F359DB"/>
    <w:rsid w:val="00F35BF5"/>
    <w:rsid w:val="00F36046"/>
    <w:rsid w:val="00F36C10"/>
    <w:rsid w:val="00F375F6"/>
    <w:rsid w:val="00F376B5"/>
    <w:rsid w:val="00F37771"/>
    <w:rsid w:val="00F37B5E"/>
    <w:rsid w:val="00F40236"/>
    <w:rsid w:val="00F404A3"/>
    <w:rsid w:val="00F4068D"/>
    <w:rsid w:val="00F40F7A"/>
    <w:rsid w:val="00F413A9"/>
    <w:rsid w:val="00F41563"/>
    <w:rsid w:val="00F41629"/>
    <w:rsid w:val="00F417AA"/>
    <w:rsid w:val="00F41EFA"/>
    <w:rsid w:val="00F4202C"/>
    <w:rsid w:val="00F422DD"/>
    <w:rsid w:val="00F42BB4"/>
    <w:rsid w:val="00F42E84"/>
    <w:rsid w:val="00F43155"/>
    <w:rsid w:val="00F43595"/>
    <w:rsid w:val="00F44125"/>
    <w:rsid w:val="00F44373"/>
    <w:rsid w:val="00F44585"/>
    <w:rsid w:val="00F44E73"/>
    <w:rsid w:val="00F4521E"/>
    <w:rsid w:val="00F45578"/>
    <w:rsid w:val="00F459C2"/>
    <w:rsid w:val="00F45A4B"/>
    <w:rsid w:val="00F45E26"/>
    <w:rsid w:val="00F46186"/>
    <w:rsid w:val="00F463F3"/>
    <w:rsid w:val="00F4654F"/>
    <w:rsid w:val="00F46A23"/>
    <w:rsid w:val="00F46E48"/>
    <w:rsid w:val="00F46F60"/>
    <w:rsid w:val="00F47114"/>
    <w:rsid w:val="00F47720"/>
    <w:rsid w:val="00F47776"/>
    <w:rsid w:val="00F479EB"/>
    <w:rsid w:val="00F503B8"/>
    <w:rsid w:val="00F51373"/>
    <w:rsid w:val="00F515BA"/>
    <w:rsid w:val="00F527AD"/>
    <w:rsid w:val="00F527C1"/>
    <w:rsid w:val="00F52909"/>
    <w:rsid w:val="00F52A02"/>
    <w:rsid w:val="00F52FA6"/>
    <w:rsid w:val="00F52FC4"/>
    <w:rsid w:val="00F53D43"/>
    <w:rsid w:val="00F5490C"/>
    <w:rsid w:val="00F54A1C"/>
    <w:rsid w:val="00F54C6F"/>
    <w:rsid w:val="00F54C85"/>
    <w:rsid w:val="00F54F87"/>
    <w:rsid w:val="00F557F7"/>
    <w:rsid w:val="00F55847"/>
    <w:rsid w:val="00F55A01"/>
    <w:rsid w:val="00F55D52"/>
    <w:rsid w:val="00F56011"/>
    <w:rsid w:val="00F56409"/>
    <w:rsid w:val="00F56591"/>
    <w:rsid w:val="00F56CC7"/>
    <w:rsid w:val="00F56CDE"/>
    <w:rsid w:val="00F571BD"/>
    <w:rsid w:val="00F574CC"/>
    <w:rsid w:val="00F57A7B"/>
    <w:rsid w:val="00F60185"/>
    <w:rsid w:val="00F604F5"/>
    <w:rsid w:val="00F6058E"/>
    <w:rsid w:val="00F60C72"/>
    <w:rsid w:val="00F60E3A"/>
    <w:rsid w:val="00F61186"/>
    <w:rsid w:val="00F61ACD"/>
    <w:rsid w:val="00F61B31"/>
    <w:rsid w:val="00F61B64"/>
    <w:rsid w:val="00F61F01"/>
    <w:rsid w:val="00F62783"/>
    <w:rsid w:val="00F6288C"/>
    <w:rsid w:val="00F63740"/>
    <w:rsid w:val="00F637AF"/>
    <w:rsid w:val="00F63832"/>
    <w:rsid w:val="00F63D07"/>
    <w:rsid w:val="00F6561A"/>
    <w:rsid w:val="00F656A2"/>
    <w:rsid w:val="00F656DF"/>
    <w:rsid w:val="00F65BD4"/>
    <w:rsid w:val="00F663FC"/>
    <w:rsid w:val="00F665E5"/>
    <w:rsid w:val="00F6671E"/>
    <w:rsid w:val="00F6676C"/>
    <w:rsid w:val="00F66F23"/>
    <w:rsid w:val="00F67115"/>
    <w:rsid w:val="00F676C1"/>
    <w:rsid w:val="00F67A46"/>
    <w:rsid w:val="00F67D51"/>
    <w:rsid w:val="00F67EF7"/>
    <w:rsid w:val="00F700EA"/>
    <w:rsid w:val="00F7073F"/>
    <w:rsid w:val="00F722F8"/>
    <w:rsid w:val="00F72DB2"/>
    <w:rsid w:val="00F72F33"/>
    <w:rsid w:val="00F733A7"/>
    <w:rsid w:val="00F73530"/>
    <w:rsid w:val="00F73985"/>
    <w:rsid w:val="00F73BA2"/>
    <w:rsid w:val="00F73BD5"/>
    <w:rsid w:val="00F74131"/>
    <w:rsid w:val="00F74673"/>
    <w:rsid w:val="00F749B6"/>
    <w:rsid w:val="00F74C8D"/>
    <w:rsid w:val="00F751BA"/>
    <w:rsid w:val="00F752D5"/>
    <w:rsid w:val="00F7598F"/>
    <w:rsid w:val="00F75998"/>
    <w:rsid w:val="00F75BD8"/>
    <w:rsid w:val="00F7669B"/>
    <w:rsid w:val="00F76D26"/>
    <w:rsid w:val="00F77057"/>
    <w:rsid w:val="00F776F4"/>
    <w:rsid w:val="00F7797B"/>
    <w:rsid w:val="00F8051B"/>
    <w:rsid w:val="00F80B23"/>
    <w:rsid w:val="00F80C7B"/>
    <w:rsid w:val="00F80FBE"/>
    <w:rsid w:val="00F81B5F"/>
    <w:rsid w:val="00F82593"/>
    <w:rsid w:val="00F825E0"/>
    <w:rsid w:val="00F826A2"/>
    <w:rsid w:val="00F82BA6"/>
    <w:rsid w:val="00F82EC6"/>
    <w:rsid w:val="00F830F1"/>
    <w:rsid w:val="00F83273"/>
    <w:rsid w:val="00F83302"/>
    <w:rsid w:val="00F835A8"/>
    <w:rsid w:val="00F83D01"/>
    <w:rsid w:val="00F83DDF"/>
    <w:rsid w:val="00F84321"/>
    <w:rsid w:val="00F84914"/>
    <w:rsid w:val="00F85099"/>
    <w:rsid w:val="00F859B5"/>
    <w:rsid w:val="00F85AA7"/>
    <w:rsid w:val="00F85E49"/>
    <w:rsid w:val="00F86236"/>
    <w:rsid w:val="00F86DCF"/>
    <w:rsid w:val="00F87490"/>
    <w:rsid w:val="00F876BE"/>
    <w:rsid w:val="00F87A5A"/>
    <w:rsid w:val="00F87E9B"/>
    <w:rsid w:val="00F9005F"/>
    <w:rsid w:val="00F9040F"/>
    <w:rsid w:val="00F90B10"/>
    <w:rsid w:val="00F90D61"/>
    <w:rsid w:val="00F911A5"/>
    <w:rsid w:val="00F91413"/>
    <w:rsid w:val="00F91427"/>
    <w:rsid w:val="00F91895"/>
    <w:rsid w:val="00F91D19"/>
    <w:rsid w:val="00F91D52"/>
    <w:rsid w:val="00F92305"/>
    <w:rsid w:val="00F924DD"/>
    <w:rsid w:val="00F9253E"/>
    <w:rsid w:val="00F9280A"/>
    <w:rsid w:val="00F9325D"/>
    <w:rsid w:val="00F938C1"/>
    <w:rsid w:val="00F939AC"/>
    <w:rsid w:val="00F93C5C"/>
    <w:rsid w:val="00F940AC"/>
    <w:rsid w:val="00F94EDB"/>
    <w:rsid w:val="00F95ADF"/>
    <w:rsid w:val="00F9618B"/>
    <w:rsid w:val="00F96856"/>
    <w:rsid w:val="00F96C28"/>
    <w:rsid w:val="00F96E03"/>
    <w:rsid w:val="00F96F4A"/>
    <w:rsid w:val="00F9752D"/>
    <w:rsid w:val="00F97538"/>
    <w:rsid w:val="00F97622"/>
    <w:rsid w:val="00F976A4"/>
    <w:rsid w:val="00F978C3"/>
    <w:rsid w:val="00FA02E0"/>
    <w:rsid w:val="00FA0333"/>
    <w:rsid w:val="00FA04D1"/>
    <w:rsid w:val="00FA0A88"/>
    <w:rsid w:val="00FA0C84"/>
    <w:rsid w:val="00FA107D"/>
    <w:rsid w:val="00FA1BE2"/>
    <w:rsid w:val="00FA1EF4"/>
    <w:rsid w:val="00FA25BA"/>
    <w:rsid w:val="00FA2608"/>
    <w:rsid w:val="00FA2E4C"/>
    <w:rsid w:val="00FA2EC5"/>
    <w:rsid w:val="00FA36BD"/>
    <w:rsid w:val="00FA3711"/>
    <w:rsid w:val="00FA37FF"/>
    <w:rsid w:val="00FA3994"/>
    <w:rsid w:val="00FA39A3"/>
    <w:rsid w:val="00FA49C0"/>
    <w:rsid w:val="00FA5CF7"/>
    <w:rsid w:val="00FA6337"/>
    <w:rsid w:val="00FA6445"/>
    <w:rsid w:val="00FA6902"/>
    <w:rsid w:val="00FA6938"/>
    <w:rsid w:val="00FA7653"/>
    <w:rsid w:val="00FA7AB9"/>
    <w:rsid w:val="00FB0148"/>
    <w:rsid w:val="00FB0463"/>
    <w:rsid w:val="00FB0641"/>
    <w:rsid w:val="00FB0867"/>
    <w:rsid w:val="00FB0A1D"/>
    <w:rsid w:val="00FB0A4E"/>
    <w:rsid w:val="00FB0AB2"/>
    <w:rsid w:val="00FB18A8"/>
    <w:rsid w:val="00FB1D59"/>
    <w:rsid w:val="00FB1D90"/>
    <w:rsid w:val="00FB1E5F"/>
    <w:rsid w:val="00FB21AE"/>
    <w:rsid w:val="00FB24E2"/>
    <w:rsid w:val="00FB2837"/>
    <w:rsid w:val="00FB29FD"/>
    <w:rsid w:val="00FB2B53"/>
    <w:rsid w:val="00FB31BA"/>
    <w:rsid w:val="00FB3347"/>
    <w:rsid w:val="00FB3728"/>
    <w:rsid w:val="00FB384E"/>
    <w:rsid w:val="00FB3918"/>
    <w:rsid w:val="00FB3AC8"/>
    <w:rsid w:val="00FB3C5C"/>
    <w:rsid w:val="00FB3DA7"/>
    <w:rsid w:val="00FB41AD"/>
    <w:rsid w:val="00FB46DF"/>
    <w:rsid w:val="00FB47F0"/>
    <w:rsid w:val="00FB4B44"/>
    <w:rsid w:val="00FB4B81"/>
    <w:rsid w:val="00FB5108"/>
    <w:rsid w:val="00FB52EC"/>
    <w:rsid w:val="00FB55AB"/>
    <w:rsid w:val="00FB59E6"/>
    <w:rsid w:val="00FB5B19"/>
    <w:rsid w:val="00FB6B7B"/>
    <w:rsid w:val="00FB6E4B"/>
    <w:rsid w:val="00FB75A8"/>
    <w:rsid w:val="00FB7983"/>
    <w:rsid w:val="00FB7EBC"/>
    <w:rsid w:val="00FC06BE"/>
    <w:rsid w:val="00FC0B0A"/>
    <w:rsid w:val="00FC0CC5"/>
    <w:rsid w:val="00FC0F27"/>
    <w:rsid w:val="00FC162F"/>
    <w:rsid w:val="00FC17C7"/>
    <w:rsid w:val="00FC221F"/>
    <w:rsid w:val="00FC2BB6"/>
    <w:rsid w:val="00FC35A0"/>
    <w:rsid w:val="00FC36F3"/>
    <w:rsid w:val="00FC3D8A"/>
    <w:rsid w:val="00FC53D8"/>
    <w:rsid w:val="00FC54F3"/>
    <w:rsid w:val="00FC5546"/>
    <w:rsid w:val="00FC5738"/>
    <w:rsid w:val="00FC60C9"/>
    <w:rsid w:val="00FC653C"/>
    <w:rsid w:val="00FC677A"/>
    <w:rsid w:val="00FC6B1F"/>
    <w:rsid w:val="00FC6B74"/>
    <w:rsid w:val="00FC6B8F"/>
    <w:rsid w:val="00FC6C4E"/>
    <w:rsid w:val="00FC73D0"/>
    <w:rsid w:val="00FC7ABC"/>
    <w:rsid w:val="00FD036C"/>
    <w:rsid w:val="00FD039B"/>
    <w:rsid w:val="00FD077B"/>
    <w:rsid w:val="00FD0F78"/>
    <w:rsid w:val="00FD1063"/>
    <w:rsid w:val="00FD154B"/>
    <w:rsid w:val="00FD1714"/>
    <w:rsid w:val="00FD2521"/>
    <w:rsid w:val="00FD2C1A"/>
    <w:rsid w:val="00FD349D"/>
    <w:rsid w:val="00FD3F4D"/>
    <w:rsid w:val="00FD4400"/>
    <w:rsid w:val="00FD4F34"/>
    <w:rsid w:val="00FD4FF3"/>
    <w:rsid w:val="00FD5491"/>
    <w:rsid w:val="00FD5724"/>
    <w:rsid w:val="00FD59BF"/>
    <w:rsid w:val="00FD5DDA"/>
    <w:rsid w:val="00FD5FA9"/>
    <w:rsid w:val="00FD625F"/>
    <w:rsid w:val="00FD71F9"/>
    <w:rsid w:val="00FD76BA"/>
    <w:rsid w:val="00FD7773"/>
    <w:rsid w:val="00FD7824"/>
    <w:rsid w:val="00FD7E9B"/>
    <w:rsid w:val="00FE07AC"/>
    <w:rsid w:val="00FE0BCD"/>
    <w:rsid w:val="00FE0EBE"/>
    <w:rsid w:val="00FE0F16"/>
    <w:rsid w:val="00FE12A3"/>
    <w:rsid w:val="00FE17B3"/>
    <w:rsid w:val="00FE1803"/>
    <w:rsid w:val="00FE1918"/>
    <w:rsid w:val="00FE1BC9"/>
    <w:rsid w:val="00FE1C81"/>
    <w:rsid w:val="00FE1F62"/>
    <w:rsid w:val="00FE272A"/>
    <w:rsid w:val="00FE27C1"/>
    <w:rsid w:val="00FE2B77"/>
    <w:rsid w:val="00FE2CDB"/>
    <w:rsid w:val="00FE2E37"/>
    <w:rsid w:val="00FE3128"/>
    <w:rsid w:val="00FE339B"/>
    <w:rsid w:val="00FE34A4"/>
    <w:rsid w:val="00FE358F"/>
    <w:rsid w:val="00FE36C7"/>
    <w:rsid w:val="00FE3830"/>
    <w:rsid w:val="00FE39E4"/>
    <w:rsid w:val="00FE420D"/>
    <w:rsid w:val="00FE47D6"/>
    <w:rsid w:val="00FE4A4C"/>
    <w:rsid w:val="00FE4B50"/>
    <w:rsid w:val="00FE4CDC"/>
    <w:rsid w:val="00FE4DBD"/>
    <w:rsid w:val="00FE5902"/>
    <w:rsid w:val="00FE5CDD"/>
    <w:rsid w:val="00FE60ED"/>
    <w:rsid w:val="00FE61B1"/>
    <w:rsid w:val="00FE6302"/>
    <w:rsid w:val="00FE6311"/>
    <w:rsid w:val="00FE636E"/>
    <w:rsid w:val="00FE63E1"/>
    <w:rsid w:val="00FE743E"/>
    <w:rsid w:val="00FF028A"/>
    <w:rsid w:val="00FF07CF"/>
    <w:rsid w:val="00FF0D15"/>
    <w:rsid w:val="00FF0FC8"/>
    <w:rsid w:val="00FF1185"/>
    <w:rsid w:val="00FF128E"/>
    <w:rsid w:val="00FF1B88"/>
    <w:rsid w:val="00FF1CCA"/>
    <w:rsid w:val="00FF1DC1"/>
    <w:rsid w:val="00FF25D2"/>
    <w:rsid w:val="00FF2797"/>
    <w:rsid w:val="00FF2808"/>
    <w:rsid w:val="00FF307D"/>
    <w:rsid w:val="00FF346F"/>
    <w:rsid w:val="00FF3703"/>
    <w:rsid w:val="00FF3C55"/>
    <w:rsid w:val="00FF3F5C"/>
    <w:rsid w:val="00FF43B6"/>
    <w:rsid w:val="00FF43BE"/>
    <w:rsid w:val="00FF45BF"/>
    <w:rsid w:val="00FF4981"/>
    <w:rsid w:val="00FF49F2"/>
    <w:rsid w:val="00FF4B06"/>
    <w:rsid w:val="00FF4E8C"/>
    <w:rsid w:val="00FF4EB7"/>
    <w:rsid w:val="00FF53C3"/>
    <w:rsid w:val="00FF5E83"/>
    <w:rsid w:val="00FF6011"/>
    <w:rsid w:val="00FF690A"/>
    <w:rsid w:val="00FF6913"/>
    <w:rsid w:val="00FF7D13"/>
    <w:rsid w:val="0128F6DC"/>
    <w:rsid w:val="014920F6"/>
    <w:rsid w:val="017A9B01"/>
    <w:rsid w:val="01FA445F"/>
    <w:rsid w:val="021CDEAA"/>
    <w:rsid w:val="02362C7C"/>
    <w:rsid w:val="02A819C4"/>
    <w:rsid w:val="02ECDEDD"/>
    <w:rsid w:val="030D558F"/>
    <w:rsid w:val="0365FCF9"/>
    <w:rsid w:val="0426623C"/>
    <w:rsid w:val="0488AF3E"/>
    <w:rsid w:val="049C2755"/>
    <w:rsid w:val="04BB3C66"/>
    <w:rsid w:val="04F6A0E2"/>
    <w:rsid w:val="0500140E"/>
    <w:rsid w:val="054A0589"/>
    <w:rsid w:val="05520BBD"/>
    <w:rsid w:val="055FE147"/>
    <w:rsid w:val="05A86143"/>
    <w:rsid w:val="06047A60"/>
    <w:rsid w:val="0629D02B"/>
    <w:rsid w:val="062EB8CB"/>
    <w:rsid w:val="064389F8"/>
    <w:rsid w:val="0644DC73"/>
    <w:rsid w:val="065102D4"/>
    <w:rsid w:val="06B3C394"/>
    <w:rsid w:val="073A2F45"/>
    <w:rsid w:val="077B8573"/>
    <w:rsid w:val="07830EF3"/>
    <w:rsid w:val="07E5F807"/>
    <w:rsid w:val="082E41A4"/>
    <w:rsid w:val="08C726BE"/>
    <w:rsid w:val="09297060"/>
    <w:rsid w:val="095097F5"/>
    <w:rsid w:val="0978EDD6"/>
    <w:rsid w:val="09C2B906"/>
    <w:rsid w:val="0A0EB527"/>
    <w:rsid w:val="0A1D929A"/>
    <w:rsid w:val="0A27F08F"/>
    <w:rsid w:val="0AB77366"/>
    <w:rsid w:val="0B7B439F"/>
    <w:rsid w:val="0B931581"/>
    <w:rsid w:val="0BA126A5"/>
    <w:rsid w:val="0C1E26FF"/>
    <w:rsid w:val="0C4A7BB3"/>
    <w:rsid w:val="0DC65C9E"/>
    <w:rsid w:val="0DD000FF"/>
    <w:rsid w:val="0DDF4AE3"/>
    <w:rsid w:val="0E794B8B"/>
    <w:rsid w:val="0EA44C99"/>
    <w:rsid w:val="0EB97B6C"/>
    <w:rsid w:val="0EBF9F0A"/>
    <w:rsid w:val="0ED65817"/>
    <w:rsid w:val="0ED7BF72"/>
    <w:rsid w:val="0FED3EDD"/>
    <w:rsid w:val="10151BEC"/>
    <w:rsid w:val="1053AB44"/>
    <w:rsid w:val="1087B38A"/>
    <w:rsid w:val="108CD41E"/>
    <w:rsid w:val="10973213"/>
    <w:rsid w:val="1112EE5A"/>
    <w:rsid w:val="11243AD7"/>
    <w:rsid w:val="112CD6B5"/>
    <w:rsid w:val="119F2E8E"/>
    <w:rsid w:val="1228A47F"/>
    <w:rsid w:val="123AEFFA"/>
    <w:rsid w:val="1241CCDC"/>
    <w:rsid w:val="129CD1B6"/>
    <w:rsid w:val="12DE51DE"/>
    <w:rsid w:val="13094F9B"/>
    <w:rsid w:val="1334C292"/>
    <w:rsid w:val="1393102D"/>
    <w:rsid w:val="13A0C0F3"/>
    <w:rsid w:val="13C474E0"/>
    <w:rsid w:val="13CC6266"/>
    <w:rsid w:val="143C653B"/>
    <w:rsid w:val="14FD0F7B"/>
    <w:rsid w:val="1597E687"/>
    <w:rsid w:val="166A17CC"/>
    <w:rsid w:val="16FC15A2"/>
    <w:rsid w:val="174EDD7E"/>
    <w:rsid w:val="179A9198"/>
    <w:rsid w:val="17B987BB"/>
    <w:rsid w:val="18320682"/>
    <w:rsid w:val="18450A01"/>
    <w:rsid w:val="184AFC6E"/>
    <w:rsid w:val="18E14545"/>
    <w:rsid w:val="19F98030"/>
    <w:rsid w:val="1A0251B1"/>
    <w:rsid w:val="1A1831C7"/>
    <w:rsid w:val="1A18874D"/>
    <w:rsid w:val="1A3AD5CB"/>
    <w:rsid w:val="1A5BE268"/>
    <w:rsid w:val="1A81086F"/>
    <w:rsid w:val="1A8BC471"/>
    <w:rsid w:val="1A958911"/>
    <w:rsid w:val="1AC2D6FF"/>
    <w:rsid w:val="1B843024"/>
    <w:rsid w:val="1BBC7430"/>
    <w:rsid w:val="1C30EF02"/>
    <w:rsid w:val="1C4A8AC8"/>
    <w:rsid w:val="1C7840ED"/>
    <w:rsid w:val="1C7E2F0B"/>
    <w:rsid w:val="1CB47F50"/>
    <w:rsid w:val="1CE8295A"/>
    <w:rsid w:val="1D41FA0E"/>
    <w:rsid w:val="1DA72B79"/>
    <w:rsid w:val="1E7E761F"/>
    <w:rsid w:val="1F547992"/>
    <w:rsid w:val="202726A2"/>
    <w:rsid w:val="20A2F7E8"/>
    <w:rsid w:val="20F25AD5"/>
    <w:rsid w:val="20F519A2"/>
    <w:rsid w:val="216B3346"/>
    <w:rsid w:val="2176A9AF"/>
    <w:rsid w:val="21DBD24A"/>
    <w:rsid w:val="222F72A1"/>
    <w:rsid w:val="22CD78F5"/>
    <w:rsid w:val="238A5A7E"/>
    <w:rsid w:val="23F3EB54"/>
    <w:rsid w:val="247DAAEF"/>
    <w:rsid w:val="247E1D95"/>
    <w:rsid w:val="2517BADF"/>
    <w:rsid w:val="254E9CF2"/>
    <w:rsid w:val="25C3BB16"/>
    <w:rsid w:val="267B66D5"/>
    <w:rsid w:val="26966826"/>
    <w:rsid w:val="269DC8CF"/>
    <w:rsid w:val="272484E7"/>
    <w:rsid w:val="27E7BCAC"/>
    <w:rsid w:val="28323887"/>
    <w:rsid w:val="285017D2"/>
    <w:rsid w:val="2890E45A"/>
    <w:rsid w:val="28BBA9BE"/>
    <w:rsid w:val="290F7F22"/>
    <w:rsid w:val="297D467B"/>
    <w:rsid w:val="29A9BA46"/>
    <w:rsid w:val="29D64F96"/>
    <w:rsid w:val="2A49DA2E"/>
    <w:rsid w:val="2A5C25A9"/>
    <w:rsid w:val="2A63028B"/>
    <w:rsid w:val="2A971F23"/>
    <w:rsid w:val="2AC1DDF9"/>
    <w:rsid w:val="2BF20407"/>
    <w:rsid w:val="2C1C14F9"/>
    <w:rsid w:val="2C24D3D8"/>
    <w:rsid w:val="2CC37DDE"/>
    <w:rsid w:val="2D267277"/>
    <w:rsid w:val="2D43C8B9"/>
    <w:rsid w:val="2D76A216"/>
    <w:rsid w:val="2D87C9BB"/>
    <w:rsid w:val="2E2AB0D3"/>
    <w:rsid w:val="2E64030C"/>
    <w:rsid w:val="2E6985C8"/>
    <w:rsid w:val="2EA574C8"/>
    <w:rsid w:val="2EFE904C"/>
    <w:rsid w:val="2F1D4B51"/>
    <w:rsid w:val="2F4D0782"/>
    <w:rsid w:val="2F8CDEF3"/>
    <w:rsid w:val="2F9DBDBB"/>
    <w:rsid w:val="301E53A6"/>
    <w:rsid w:val="30D16C07"/>
    <w:rsid w:val="30D2440F"/>
    <w:rsid w:val="315DA3AF"/>
    <w:rsid w:val="319BA3CE"/>
    <w:rsid w:val="31D0EE3D"/>
    <w:rsid w:val="3254EC13"/>
    <w:rsid w:val="3299879B"/>
    <w:rsid w:val="33F8A9FA"/>
    <w:rsid w:val="34075048"/>
    <w:rsid w:val="3424E622"/>
    <w:rsid w:val="34446621"/>
    <w:rsid w:val="3499F257"/>
    <w:rsid w:val="35C12D12"/>
    <w:rsid w:val="3635C2B8"/>
    <w:rsid w:val="36672E8C"/>
    <w:rsid w:val="3738026B"/>
    <w:rsid w:val="377C06E3"/>
    <w:rsid w:val="39437FED"/>
    <w:rsid w:val="3997EB4B"/>
    <w:rsid w:val="39A6B5B3"/>
    <w:rsid w:val="39EC1A38"/>
    <w:rsid w:val="3A4DD280"/>
    <w:rsid w:val="3A86F997"/>
    <w:rsid w:val="3AA167D9"/>
    <w:rsid w:val="3B84B401"/>
    <w:rsid w:val="3BF658F6"/>
    <w:rsid w:val="3C0E4A55"/>
    <w:rsid w:val="3C7372F0"/>
    <w:rsid w:val="3D1652AA"/>
    <w:rsid w:val="3D3D3A45"/>
    <w:rsid w:val="3D5579F7"/>
    <w:rsid w:val="3D76787C"/>
    <w:rsid w:val="3D83F4E3"/>
    <w:rsid w:val="3D979EBA"/>
    <w:rsid w:val="3E4F0DED"/>
    <w:rsid w:val="3F336F1B"/>
    <w:rsid w:val="3F7455FE"/>
    <w:rsid w:val="3FE49284"/>
    <w:rsid w:val="40C8C71D"/>
    <w:rsid w:val="40D72D02"/>
    <w:rsid w:val="416670F7"/>
    <w:rsid w:val="4194DD9A"/>
    <w:rsid w:val="41A2FD30"/>
    <w:rsid w:val="42FCCAEF"/>
    <w:rsid w:val="43024158"/>
    <w:rsid w:val="4309966B"/>
    <w:rsid w:val="43410C86"/>
    <w:rsid w:val="434D97F9"/>
    <w:rsid w:val="43DE2526"/>
    <w:rsid w:val="4428328F"/>
    <w:rsid w:val="450BB87A"/>
    <w:rsid w:val="4513CB8E"/>
    <w:rsid w:val="455BFFAA"/>
    <w:rsid w:val="46070863"/>
    <w:rsid w:val="46946A54"/>
    <w:rsid w:val="473FC87F"/>
    <w:rsid w:val="477BDB2D"/>
    <w:rsid w:val="47824C7E"/>
    <w:rsid w:val="47D5B27B"/>
    <w:rsid w:val="4821091C"/>
    <w:rsid w:val="4839EBD7"/>
    <w:rsid w:val="485A8E4D"/>
    <w:rsid w:val="49E4A828"/>
    <w:rsid w:val="49F65EAE"/>
    <w:rsid w:val="4A546F26"/>
    <w:rsid w:val="4A7A303E"/>
    <w:rsid w:val="4AAD33E3"/>
    <w:rsid w:val="4B0D533D"/>
    <w:rsid w:val="4B27AE2B"/>
    <w:rsid w:val="4C09E1F3"/>
    <w:rsid w:val="4C334474"/>
    <w:rsid w:val="4D24B124"/>
    <w:rsid w:val="4D63D725"/>
    <w:rsid w:val="4D85076C"/>
    <w:rsid w:val="4D88C365"/>
    <w:rsid w:val="4DF58AB4"/>
    <w:rsid w:val="4E673AE9"/>
    <w:rsid w:val="4FAFFCA5"/>
    <w:rsid w:val="4FDC9A90"/>
    <w:rsid w:val="4FDF913F"/>
    <w:rsid w:val="502C1B01"/>
    <w:rsid w:val="5074A8CE"/>
    <w:rsid w:val="508358CE"/>
    <w:rsid w:val="510A126D"/>
    <w:rsid w:val="51D691B0"/>
    <w:rsid w:val="5213A0E7"/>
    <w:rsid w:val="524139FE"/>
    <w:rsid w:val="52712145"/>
    <w:rsid w:val="52868CA4"/>
    <w:rsid w:val="52FD6C38"/>
    <w:rsid w:val="535CDEE1"/>
    <w:rsid w:val="536A34C7"/>
    <w:rsid w:val="5370F281"/>
    <w:rsid w:val="53785827"/>
    <w:rsid w:val="5406CE08"/>
    <w:rsid w:val="555C2541"/>
    <w:rsid w:val="561F3E29"/>
    <w:rsid w:val="574192C9"/>
    <w:rsid w:val="579882AE"/>
    <w:rsid w:val="57A37ABF"/>
    <w:rsid w:val="586C1E90"/>
    <w:rsid w:val="5930A9A2"/>
    <w:rsid w:val="5956DEEB"/>
    <w:rsid w:val="596FF5FB"/>
    <w:rsid w:val="597D7A2D"/>
    <w:rsid w:val="59F7C866"/>
    <w:rsid w:val="5B57D041"/>
    <w:rsid w:val="5B6ECDA8"/>
    <w:rsid w:val="5B710AD1"/>
    <w:rsid w:val="5B8DD801"/>
    <w:rsid w:val="5CE7E434"/>
    <w:rsid w:val="5D3C11AB"/>
    <w:rsid w:val="5D9BA70B"/>
    <w:rsid w:val="5E1E34C1"/>
    <w:rsid w:val="5E2A500E"/>
    <w:rsid w:val="5E9AE5FE"/>
    <w:rsid w:val="5F35B25F"/>
    <w:rsid w:val="5F4FA44D"/>
    <w:rsid w:val="6036B65F"/>
    <w:rsid w:val="6038546F"/>
    <w:rsid w:val="60965B99"/>
    <w:rsid w:val="609AB852"/>
    <w:rsid w:val="6127D04C"/>
    <w:rsid w:val="619A33EF"/>
    <w:rsid w:val="61FA5A3E"/>
    <w:rsid w:val="61FCB4DE"/>
    <w:rsid w:val="6302C535"/>
    <w:rsid w:val="6305AEB7"/>
    <w:rsid w:val="63C2731C"/>
    <w:rsid w:val="63E09511"/>
    <w:rsid w:val="647C48CE"/>
    <w:rsid w:val="648DFF54"/>
    <w:rsid w:val="65950244"/>
    <w:rsid w:val="6610234A"/>
    <w:rsid w:val="66978AF5"/>
    <w:rsid w:val="66A35191"/>
    <w:rsid w:val="66B712C2"/>
    <w:rsid w:val="66C3FC4B"/>
    <w:rsid w:val="66D2A402"/>
    <w:rsid w:val="673AEFC4"/>
    <w:rsid w:val="67D91FDA"/>
    <w:rsid w:val="684AAEA9"/>
    <w:rsid w:val="68CCA306"/>
    <w:rsid w:val="692FD8CC"/>
    <w:rsid w:val="694EAD30"/>
    <w:rsid w:val="6962224C"/>
    <w:rsid w:val="696C1C66"/>
    <w:rsid w:val="6973673C"/>
    <w:rsid w:val="6974F03B"/>
    <w:rsid w:val="69CAFD8B"/>
    <w:rsid w:val="69F123D3"/>
    <w:rsid w:val="6A687367"/>
    <w:rsid w:val="6AC3BBA7"/>
    <w:rsid w:val="6B6C27F9"/>
    <w:rsid w:val="6BA5DBDC"/>
    <w:rsid w:val="6BFCC1B5"/>
    <w:rsid w:val="6C3F86C9"/>
    <w:rsid w:val="6C5F8C08"/>
    <w:rsid w:val="6C78B465"/>
    <w:rsid w:val="6CAE9C5A"/>
    <w:rsid w:val="6CB64056"/>
    <w:rsid w:val="6CB9D146"/>
    <w:rsid w:val="6D1D5278"/>
    <w:rsid w:val="6EBC9234"/>
    <w:rsid w:val="6EF71384"/>
    <w:rsid w:val="6F3BE48A"/>
    <w:rsid w:val="6F59DB6D"/>
    <w:rsid w:val="704062AD"/>
    <w:rsid w:val="705536A0"/>
    <w:rsid w:val="708412DB"/>
    <w:rsid w:val="70E41829"/>
    <w:rsid w:val="7142AAD5"/>
    <w:rsid w:val="71A0EECF"/>
    <w:rsid w:val="7273854C"/>
    <w:rsid w:val="7291009C"/>
    <w:rsid w:val="72C7F0AA"/>
    <w:rsid w:val="72D59C83"/>
    <w:rsid w:val="72EDD7E5"/>
    <w:rsid w:val="72FE89BD"/>
    <w:rsid w:val="732751DB"/>
    <w:rsid w:val="73EBA5C1"/>
    <w:rsid w:val="740F55AD"/>
    <w:rsid w:val="74728B73"/>
    <w:rsid w:val="74773AEC"/>
    <w:rsid w:val="755A90B8"/>
    <w:rsid w:val="75DB99C8"/>
    <w:rsid w:val="75F53377"/>
    <w:rsid w:val="75FF916C"/>
    <w:rsid w:val="768CEF68"/>
    <w:rsid w:val="77AA2C35"/>
    <w:rsid w:val="77EF2030"/>
    <w:rsid w:val="797238BE"/>
    <w:rsid w:val="79E7FBA9"/>
    <w:rsid w:val="7AD3028F"/>
    <w:rsid w:val="7AD9DF71"/>
    <w:rsid w:val="7B099BA2"/>
    <w:rsid w:val="7B0D7727"/>
    <w:rsid w:val="7B16CA8E"/>
    <w:rsid w:val="7B2CC1CA"/>
    <w:rsid w:val="7B60C208"/>
    <w:rsid w:val="7BC6C582"/>
    <w:rsid w:val="7BD5ADF4"/>
    <w:rsid w:val="7C2320C8"/>
    <w:rsid w:val="7C8C43A6"/>
    <w:rsid w:val="7C946CA6"/>
    <w:rsid w:val="7D1A225A"/>
    <w:rsid w:val="7D8398B6"/>
    <w:rsid w:val="7D9A65DB"/>
    <w:rsid w:val="7DBAA59F"/>
    <w:rsid w:val="7DD18472"/>
    <w:rsid w:val="7E107D56"/>
    <w:rsid w:val="7E118033"/>
    <w:rsid w:val="7E200020"/>
    <w:rsid w:val="7EB9C312"/>
    <w:rsid w:val="7F7503B1"/>
    <w:rsid w:val="7FA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9A8B3"/>
  <w15:docId w15:val="{9E9D261A-220E-465C-89D2-940131DD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56"/>
    <w:pPr>
      <w:suppressAutoHyphens/>
      <w:spacing w:before="120" w:after="120"/>
    </w:pPr>
    <w:rPr>
      <w:rFonts w:ascii="Arial Nova" w:hAnsi="Arial Nova"/>
      <w:szCs w:val="22"/>
      <w:lang w:eastAsia="ar-SA"/>
    </w:rPr>
  </w:style>
  <w:style w:type="paragraph" w:styleId="Overskrift1">
    <w:name w:val="heading 1"/>
    <w:aliases w:val="Heading V,TF-Overskrift 1"/>
    <w:basedOn w:val="Normal"/>
    <w:next w:val="Normal"/>
    <w:qFormat/>
    <w:rsid w:val="0038796F"/>
    <w:pPr>
      <w:keepNext/>
      <w:keepLines/>
      <w:numPr>
        <w:numId w:val="1"/>
      </w:numPr>
      <w:suppressAutoHyphens w:val="0"/>
      <w:spacing w:before="360"/>
      <w:outlineLvl w:val="0"/>
    </w:pPr>
    <w:rPr>
      <w:rFonts w:cs="Arial"/>
      <w:bCs/>
      <w:smallCaps/>
      <w:kern w:val="28"/>
      <w:sz w:val="32"/>
      <w:szCs w:val="26"/>
    </w:rPr>
  </w:style>
  <w:style w:type="paragraph" w:styleId="Overskrift2">
    <w:name w:val="heading 2"/>
    <w:aliases w:val="TF-Overskrit 2,Overskrit 2"/>
    <w:basedOn w:val="Normal"/>
    <w:next w:val="Normal"/>
    <w:link w:val="Overskrift2Tegn"/>
    <w:qFormat/>
    <w:rsid w:val="0019702D"/>
    <w:pPr>
      <w:keepNext/>
      <w:keepLines/>
      <w:numPr>
        <w:ilvl w:val="1"/>
        <w:numId w:val="1"/>
      </w:numPr>
      <w:suppressAutoHyphens w:val="0"/>
      <w:outlineLvl w:val="1"/>
    </w:pPr>
    <w:rPr>
      <w:bCs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C6563B"/>
    <w:pPr>
      <w:keepNext/>
      <w:keepLines/>
      <w:numPr>
        <w:ilvl w:val="2"/>
        <w:numId w:val="1"/>
      </w:numPr>
      <w:suppressAutoHyphens w:val="0"/>
      <w:outlineLvl w:val="2"/>
    </w:pPr>
    <w:rPr>
      <w:bCs/>
      <w:sz w:val="24"/>
    </w:rPr>
  </w:style>
  <w:style w:type="paragraph" w:styleId="Overskrift4">
    <w:name w:val="heading 4"/>
    <w:aliases w:val="H4"/>
    <w:basedOn w:val="Normal"/>
    <w:next w:val="Normal"/>
    <w:qFormat/>
    <w:rsid w:val="003264D5"/>
    <w:pPr>
      <w:keepNext/>
      <w:numPr>
        <w:ilvl w:val="3"/>
        <w:numId w:val="1"/>
      </w:numPr>
      <w:spacing w:before="240" w:after="60"/>
      <w:outlineLvl w:val="3"/>
    </w:pPr>
    <w:rPr>
      <w:bCs/>
      <w:i/>
      <w:iCs/>
      <w:sz w:val="24"/>
      <w:szCs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cs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iCs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iCs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b/>
      <w:i w:val="0"/>
      <w:color w:val="000000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St35z0">
    <w:name w:val="WW8NumSt35z0"/>
    <w:rPr>
      <w:rFonts w:ascii="Arial" w:hAnsi="Arial"/>
    </w:rPr>
  </w:style>
  <w:style w:type="character" w:customStyle="1" w:styleId="Standardskriftforavsnitt1">
    <w:name w:val="Standardskrift for avsnitt1"/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Times New Roman" w:hAnsi="Times New Roman" w:cs="Times New Roman"/>
      <w:b/>
      <w:bCs/>
      <w:sz w:val="22"/>
      <w:szCs w:val="22"/>
      <w:lang w:val="nb-NO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  <w:sz w:val="22"/>
      <w:szCs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  <w:szCs w:val="22"/>
    </w:rPr>
  </w:style>
  <w:style w:type="character" w:styleId="Sidetall">
    <w:name w:val="page number"/>
    <w:semiHidden/>
    <w:rPr>
      <w:rFonts w:ascii="Times New Roman" w:hAnsi="Times New Roman" w:cs="Times New Roman"/>
    </w:rPr>
  </w:style>
  <w:style w:type="character" w:styleId="Fulgthyperkobling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styleId="Hyperkobling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customStyle="1" w:styleId="FootnoteCharacters">
    <w:name w:val="Footnote Characters"/>
    <w:rPr>
      <w:rFonts w:ascii="Times New Roman" w:hAnsi="Times New Roman" w:cs="Times New Roman"/>
      <w:vertAlign w:val="superscript"/>
    </w:rPr>
  </w:style>
  <w:style w:type="character" w:customStyle="1" w:styleId="Merknadsreferanse1">
    <w:name w:val="Merknadsreferanse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character" w:customStyle="1" w:styleId="BodyTextChar">
    <w:name w:val="Body Text Char"/>
    <w:rPr>
      <w:rFonts w:ascii="Times New Roman" w:hAnsi="Times New Roman" w:cs="Times New Roman"/>
      <w:sz w:val="22"/>
      <w:szCs w:val="22"/>
    </w:rPr>
  </w:style>
  <w:style w:type="character" w:customStyle="1" w:styleId="Overskrift1Tegn">
    <w:name w:val="Overskrift 1 Tegn"/>
    <w:rPr>
      <w:rFonts w:ascii="Arial" w:hAnsi="Arial" w:cs="Arial"/>
      <w:b/>
      <w:bCs/>
      <w:caps/>
      <w:kern w:val="1"/>
      <w:sz w:val="28"/>
      <w:szCs w:val="28"/>
      <w:lang w:val="nb-NO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DateChar">
    <w:name w:val="Date Char"/>
    <w:rPr>
      <w:rFonts w:ascii="Times New Roman" w:hAnsi="Times New Roman" w:cs="Times New Roman"/>
      <w:sz w:val="22"/>
      <w:szCs w:val="22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character" w:customStyle="1" w:styleId="BunntekstTegn">
    <w:name w:val="Bunntekst Tegn"/>
    <w:rPr>
      <w:rFonts w:ascii="Times New Roman" w:hAnsi="Times New Roman" w:cs="Times New Roman"/>
      <w:smallCaps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MerknadstekstTegn">
    <w:name w:val="Merknadstekst Tegn"/>
    <w:rPr>
      <w:rFonts w:ascii="Arial" w:hAnsi="Arial" w:cs="Times New Roman"/>
      <w:sz w:val="22"/>
      <w:szCs w:val="22"/>
    </w:rPr>
  </w:style>
  <w:style w:type="character" w:customStyle="1" w:styleId="KommentaremneTegn">
    <w:name w:val="Kommentaremne Tegn"/>
    <w:rPr>
      <w:rFonts w:ascii="Arial" w:hAnsi="Arial" w:cs="Times New Roman"/>
      <w:sz w:val="22"/>
      <w:szCs w:val="22"/>
    </w:rPr>
  </w:style>
  <w:style w:type="paragraph" w:customStyle="1" w:styleId="Heading">
    <w:name w:val="Heading"/>
    <w:basedOn w:val="Normal"/>
    <w:next w:val="Brdtekst"/>
    <w:pPr>
      <w:keepNext/>
      <w:spacing w:before="240"/>
    </w:pPr>
    <w:rPr>
      <w:rFonts w:eastAsia="MS Mincho" w:cs="Tahoma"/>
      <w:sz w:val="28"/>
      <w:szCs w:val="28"/>
    </w:rPr>
  </w:style>
  <w:style w:type="paragraph" w:styleId="Brdtekst">
    <w:name w:val="Body Text"/>
    <w:basedOn w:val="Normal"/>
    <w:link w:val="BrdtekstTegn"/>
    <w:semiHidden/>
    <w:rPr>
      <w:i/>
      <w:iCs/>
    </w:rPr>
  </w:style>
  <w:style w:type="paragraph" w:styleId="Liste0">
    <w:name w:val="List"/>
    <w:basedOn w:val="Brdtekst"/>
    <w:semiHidden/>
    <w:rPr>
      <w:rFonts w:cs="Tahoma"/>
    </w:rPr>
  </w:style>
  <w:style w:type="paragraph" w:customStyle="1" w:styleId="Caption1">
    <w:name w:val="Caption1"/>
    <w:basedOn w:val="Normal"/>
    <w:pPr>
      <w:suppressLineNumbers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opptekst">
    <w:name w:val="header"/>
    <w:link w:val="TopptekstTegn"/>
    <w:qFormat/>
    <w:rsid w:val="00E901FF"/>
    <w:pPr>
      <w:widowControl w:val="0"/>
      <w:tabs>
        <w:tab w:val="center" w:pos="4536"/>
        <w:tab w:val="right" w:pos="8219"/>
      </w:tabs>
      <w:suppressAutoHyphens/>
    </w:pPr>
    <w:rPr>
      <w:rFonts w:asciiTheme="minorHAnsi" w:eastAsia="Arial Unicode MS" w:hAnsiTheme="minorHAnsi"/>
    </w:rPr>
  </w:style>
  <w:style w:type="paragraph" w:styleId="Bunntekst">
    <w:name w:val="footer"/>
    <w:basedOn w:val="Normal"/>
    <w:rsid w:val="0032712E"/>
    <w:pPr>
      <w:tabs>
        <w:tab w:val="center" w:pos="4536"/>
        <w:tab w:val="right" w:pos="9072"/>
      </w:tabs>
    </w:pPr>
    <w:rPr>
      <w:rFonts w:asciiTheme="minorHAnsi" w:hAnsiTheme="minorHAnsi"/>
      <w:szCs w:val="18"/>
    </w:rPr>
  </w:style>
  <w:style w:type="paragraph" w:styleId="INNH1">
    <w:name w:val="toc 1"/>
    <w:basedOn w:val="Normal"/>
    <w:next w:val="Normal"/>
    <w:uiPriority w:val="39"/>
    <w:qFormat/>
    <w:rsid w:val="00CF7C4B"/>
    <w:pPr>
      <w:keepLines/>
      <w:widowControl w:val="0"/>
      <w:tabs>
        <w:tab w:val="left" w:pos="440"/>
        <w:tab w:val="right" w:leader="dot" w:pos="8220"/>
      </w:tabs>
      <w:suppressAutoHyphens w:val="0"/>
      <w:spacing w:before="0" w:after="0"/>
    </w:pPr>
    <w:rPr>
      <w:b/>
      <w:bCs/>
      <w:caps/>
      <w:noProof/>
      <w:szCs w:val="20"/>
      <w:lang w:eastAsia="nb-NO"/>
    </w:rPr>
  </w:style>
  <w:style w:type="paragraph" w:styleId="INNH2">
    <w:name w:val="toc 2"/>
    <w:basedOn w:val="Normal"/>
    <w:next w:val="Normal"/>
    <w:uiPriority w:val="39"/>
    <w:qFormat/>
    <w:rsid w:val="00CF7C4B"/>
    <w:pPr>
      <w:keepLines/>
      <w:widowControl w:val="0"/>
      <w:tabs>
        <w:tab w:val="left" w:pos="880"/>
        <w:tab w:val="right" w:leader="dot" w:pos="8220"/>
      </w:tabs>
      <w:suppressAutoHyphens w:val="0"/>
      <w:spacing w:before="0" w:after="0"/>
      <w:ind w:left="220"/>
    </w:pPr>
    <w:rPr>
      <w:smallCaps/>
      <w:noProof/>
      <w:szCs w:val="20"/>
      <w:lang w:eastAsia="nb-NO"/>
    </w:rPr>
  </w:style>
  <w:style w:type="paragraph" w:styleId="INNH3">
    <w:name w:val="toc 3"/>
    <w:basedOn w:val="Normal"/>
    <w:next w:val="Normal"/>
    <w:uiPriority w:val="39"/>
    <w:qFormat/>
    <w:rsid w:val="00CF7C4B"/>
    <w:pPr>
      <w:keepLines/>
      <w:widowControl w:val="0"/>
      <w:tabs>
        <w:tab w:val="left" w:pos="1100"/>
        <w:tab w:val="right" w:leader="dot" w:pos="8284"/>
      </w:tabs>
      <w:suppressAutoHyphens w:val="0"/>
      <w:spacing w:before="0" w:after="0"/>
      <w:ind w:left="440"/>
    </w:pPr>
    <w:rPr>
      <w:i/>
      <w:iCs/>
      <w:noProof/>
      <w:szCs w:val="20"/>
      <w:lang w:eastAsia="nb-NO"/>
    </w:rPr>
  </w:style>
  <w:style w:type="paragraph" w:styleId="Tittel">
    <w:name w:val="Title"/>
    <w:basedOn w:val="Normal"/>
    <w:next w:val="Undertittel"/>
    <w:link w:val="TittelTegn"/>
    <w:qFormat/>
    <w:rsid w:val="00FA3994"/>
    <w:pPr>
      <w:framePr w:hSpace="181" w:wrap="around" w:vAnchor="page" w:hAnchor="page" w:x="1135" w:y="2836"/>
      <w:suppressAutoHyphens w:val="0"/>
      <w:suppressOverlap/>
    </w:pPr>
    <w:rPr>
      <w:rFonts w:eastAsia="Calibri" w:cs="Arial"/>
      <w:b/>
      <w:color w:val="464646"/>
      <w:sz w:val="60"/>
      <w:lang w:eastAsia="en-US"/>
    </w:rPr>
  </w:style>
  <w:style w:type="paragraph" w:styleId="Undertittel">
    <w:name w:val="Subtitle"/>
    <w:basedOn w:val="Heading"/>
    <w:next w:val="Brdtekst"/>
    <w:pPr>
      <w:jc w:val="center"/>
    </w:pPr>
    <w:rPr>
      <w:i/>
      <w:iCs/>
    </w:rPr>
  </w:style>
  <w:style w:type="paragraph" w:styleId="INNH4">
    <w:name w:val="toc 4"/>
    <w:basedOn w:val="Normal"/>
    <w:next w:val="Normal"/>
    <w:uiPriority w:val="39"/>
    <w:pPr>
      <w:ind w:left="660"/>
    </w:pPr>
    <w:rPr>
      <w:rFonts w:ascii="Calibri" w:hAnsi="Calibri"/>
      <w:sz w:val="18"/>
      <w:szCs w:val="18"/>
    </w:rPr>
  </w:style>
  <w:style w:type="paragraph" w:styleId="INNH5">
    <w:name w:val="toc 5"/>
    <w:basedOn w:val="Normal"/>
    <w:next w:val="Normal"/>
    <w:uiPriority w:val="39"/>
    <w:pPr>
      <w:ind w:left="880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uiPriority w:val="39"/>
    <w:pPr>
      <w:ind w:left="1100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uiPriority w:val="39"/>
    <w:pPr>
      <w:ind w:left="1320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uiPriority w:val="39"/>
    <w:pPr>
      <w:ind w:left="1540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uiPriority w:val="39"/>
    <w:pPr>
      <w:ind w:left="1760"/>
    </w:pPr>
    <w:rPr>
      <w:rFonts w:ascii="Calibri" w:hAnsi="Calibri"/>
      <w:sz w:val="18"/>
      <w:szCs w:val="18"/>
    </w:rPr>
  </w:style>
  <w:style w:type="paragraph" w:customStyle="1" w:styleId="StilOverskrift2Hyre-0cm">
    <w:name w:val="Stil Overskrift 2 + Høyre:  -0 cm"/>
    <w:basedOn w:val="Overskrift2"/>
    <w:pPr>
      <w:outlineLvl w:val="9"/>
    </w:pPr>
  </w:style>
  <w:style w:type="paragraph" w:styleId="Fotnotetekst">
    <w:name w:val="footnote text"/>
    <w:basedOn w:val="Normal"/>
    <w:semiHidden/>
    <w:rPr>
      <w:sz w:val="18"/>
      <w:szCs w:val="18"/>
    </w:rPr>
  </w:style>
  <w:style w:type="paragraph" w:customStyle="1" w:styleId="Merknadstekst1">
    <w:name w:val="Merknadstekst1"/>
    <w:basedOn w:val="Normal"/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Merknadstekst1"/>
    <w:next w:val="Merknadstekst1"/>
    <w:rPr>
      <w:b/>
      <w:bCs/>
    </w:rPr>
  </w:style>
  <w:style w:type="paragraph" w:styleId="Brdtekstinnrykk">
    <w:name w:val="Body Text Indent"/>
    <w:basedOn w:val="Normal"/>
    <w:link w:val="BrdtekstinnrykkTegn"/>
    <w:semiHidden/>
    <w:rPr>
      <w:b/>
      <w:bCs/>
      <w:sz w:val="28"/>
      <w:szCs w:val="28"/>
    </w:rPr>
  </w:style>
  <w:style w:type="paragraph" w:customStyle="1" w:styleId="Rentekst1">
    <w:name w:val="Ren tekst1"/>
    <w:basedOn w:val="Normal"/>
    <w:rPr>
      <w:rFonts w:ascii="Courier New" w:hAnsi="Courier New" w:cs="Courier New"/>
    </w:rPr>
  </w:style>
  <w:style w:type="paragraph" w:customStyle="1" w:styleId="Dato1">
    <w:name w:val="Dato1"/>
    <w:basedOn w:val="Normal"/>
    <w:next w:val="Normal"/>
    <w:rPr>
      <w:sz w:val="24"/>
      <w:szCs w:val="24"/>
    </w:rPr>
  </w:style>
  <w:style w:type="paragraph" w:styleId="NormalWeb">
    <w:name w:val="Normal (Web)"/>
    <w:basedOn w:val="Normal"/>
    <w:pPr>
      <w:spacing w:before="90" w:after="9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undertittel0">
    <w:name w:val="undertittel"/>
    <w:basedOn w:val="Normal"/>
    <w:qFormat/>
    <w:rsid w:val="00DB5B69"/>
    <w:pPr>
      <w:suppressAutoHyphens w:val="0"/>
    </w:pPr>
    <w:rPr>
      <w:rFonts w:eastAsia="Calibri" w:cs="Arial"/>
      <w:color w:val="464646"/>
      <w:sz w:val="44"/>
      <w:lang w:val="en-GB" w:eastAsia="en-US"/>
    </w:rPr>
  </w:style>
  <w:style w:type="paragraph" w:customStyle="1" w:styleId="Overskrift">
    <w:name w:val="Overskrift"/>
    <w:basedOn w:val="Overskrift1"/>
    <w:pPr>
      <w:spacing w:before="400"/>
    </w:pPr>
  </w:style>
  <w:style w:type="paragraph" w:customStyle="1" w:styleId="Fetskrift11p">
    <w:name w:val="Fet skrift 11p"/>
    <w:basedOn w:val="Normal"/>
    <w:rPr>
      <w:b/>
      <w:bCs/>
    </w:rPr>
  </w:style>
  <w:style w:type="paragraph" w:customStyle="1" w:styleId="Forsidetittel">
    <w:name w:val="Forsidetittel"/>
    <w:basedOn w:val="Normal"/>
    <w:pPr>
      <w:autoSpaceDE w:val="0"/>
    </w:pPr>
    <w:rPr>
      <w:rFonts w:eastAsia="MS P????"/>
      <w:color w:val="061844"/>
      <w:sz w:val="80"/>
      <w:szCs w:val="80"/>
    </w:rPr>
  </w:style>
  <w:style w:type="paragraph" w:customStyle="1" w:styleId="Forsidetopp">
    <w:name w:val="Forsidetopp"/>
    <w:basedOn w:val="Normal"/>
    <w:pPr>
      <w:autoSpaceDE w:val="0"/>
    </w:pPr>
    <w:rPr>
      <w:rFonts w:eastAsia="MS P????"/>
      <w:color w:val="061844"/>
      <w:sz w:val="40"/>
      <w:szCs w:val="40"/>
    </w:rPr>
  </w:style>
  <w:style w:type="paragraph" w:customStyle="1" w:styleId="Forsidetittel2">
    <w:name w:val="Forsidetittel 2"/>
    <w:pPr>
      <w:widowControl w:val="0"/>
      <w:suppressAutoHyphens/>
    </w:pPr>
    <w:rPr>
      <w:rFonts w:eastAsia="MS P????"/>
      <w:color w:val="061844"/>
      <w:sz w:val="24"/>
      <w:szCs w:val="24"/>
    </w:rPr>
  </w:style>
  <w:style w:type="paragraph" w:customStyle="1" w:styleId="nummerertliste1">
    <w:name w:val="nummerert liste 1"/>
    <w:basedOn w:val="Normal"/>
    <w:pPr>
      <w:numPr>
        <w:numId w:val="4"/>
      </w:numPr>
      <w:spacing w:after="180"/>
    </w:pPr>
  </w:style>
  <w:style w:type="paragraph" w:customStyle="1" w:styleId="Nummerertlisteinnrykk">
    <w:name w:val="Nummerert liste innrykk"/>
    <w:basedOn w:val="Normal"/>
    <w:pPr>
      <w:numPr>
        <w:numId w:val="6"/>
      </w:numPr>
      <w:tabs>
        <w:tab w:val="left" w:pos="2160"/>
      </w:tabs>
    </w:pPr>
  </w:style>
  <w:style w:type="paragraph" w:customStyle="1" w:styleId="Tabellnavn">
    <w:name w:val="Tabellnavn"/>
    <w:basedOn w:val="Normal"/>
    <w:rPr>
      <w:i/>
      <w:iCs/>
    </w:rPr>
  </w:style>
  <w:style w:type="paragraph" w:customStyle="1" w:styleId="Bokstavliste">
    <w:name w:val="Bokstavliste"/>
    <w:basedOn w:val="Normal"/>
    <w:pPr>
      <w:numPr>
        <w:numId w:val="9"/>
      </w:numPr>
      <w:tabs>
        <w:tab w:val="left" w:pos="1134"/>
      </w:tabs>
    </w:pPr>
  </w:style>
  <w:style w:type="paragraph" w:customStyle="1" w:styleId="Nummerliste2">
    <w:name w:val="Nummerliste 2"/>
    <w:basedOn w:val="Normal"/>
    <w:pPr>
      <w:numPr>
        <w:numId w:val="5"/>
      </w:numPr>
      <w:tabs>
        <w:tab w:val="left" w:pos="908"/>
      </w:tabs>
    </w:pPr>
  </w:style>
  <w:style w:type="paragraph" w:customStyle="1" w:styleId="Bokstavliste2">
    <w:name w:val="Bokstavliste 2"/>
    <w:basedOn w:val="Normal"/>
    <w:pPr>
      <w:tabs>
        <w:tab w:val="num" w:pos="360"/>
        <w:tab w:val="left" w:pos="2160"/>
      </w:tabs>
      <w:spacing w:after="60"/>
      <w:ind w:left="1080" w:hanging="360"/>
    </w:pPr>
  </w:style>
  <w:style w:type="paragraph" w:customStyle="1" w:styleId="bokstavliste3">
    <w:name w:val="bokstavliste 3"/>
    <w:basedOn w:val="Normal"/>
    <w:pPr>
      <w:numPr>
        <w:numId w:val="10"/>
      </w:numPr>
      <w:tabs>
        <w:tab w:val="left" w:pos="1680"/>
      </w:tabs>
    </w:pPr>
  </w:style>
  <w:style w:type="paragraph" w:customStyle="1" w:styleId="liste">
    <w:name w:val="liste"/>
    <w:basedOn w:val="Normal"/>
    <w:pPr>
      <w:numPr>
        <w:numId w:val="8"/>
      </w:numPr>
      <w:autoSpaceDE w:val="0"/>
      <w:spacing w:after="60"/>
    </w:pPr>
  </w:style>
  <w:style w:type="paragraph" w:customStyle="1" w:styleId="kule1">
    <w:name w:val="kule 1"/>
    <w:basedOn w:val="liste"/>
    <w:pPr>
      <w:numPr>
        <w:numId w:val="7"/>
      </w:numPr>
    </w:pPr>
  </w:style>
  <w:style w:type="paragraph" w:customStyle="1" w:styleId="definisjoner">
    <w:name w:val="definisjoner"/>
    <w:basedOn w:val="Normal"/>
    <w:pPr>
      <w:autoSpaceDE w:val="0"/>
    </w:pPr>
  </w:style>
  <w:style w:type="paragraph" w:customStyle="1" w:styleId="Vanliginnrykk1">
    <w:name w:val="Vanlig innrykk1"/>
    <w:basedOn w:val="Normal"/>
    <w:pPr>
      <w:ind w:left="708"/>
    </w:pPr>
    <w:rPr>
      <w:sz w:val="24"/>
      <w:szCs w:val="24"/>
    </w:rPr>
  </w:style>
  <w:style w:type="paragraph" w:customStyle="1" w:styleId="Avtaleoverskrift">
    <w:name w:val="Avtale overskrift"/>
    <w:basedOn w:val="Overskrift"/>
    <w:pPr>
      <w:spacing w:before="200"/>
      <w:jc w:val="center"/>
    </w:pPr>
    <w:rPr>
      <w:color w:val="0D162C"/>
      <w:sz w:val="24"/>
      <w:szCs w:val="24"/>
    </w:rPr>
  </w:style>
  <w:style w:type="paragraph" w:customStyle="1" w:styleId="kule">
    <w:name w:val="kule"/>
    <w:basedOn w:val="Normal"/>
    <w:pPr>
      <w:numPr>
        <w:numId w:val="3"/>
      </w:numPr>
      <w:tabs>
        <w:tab w:val="left" w:pos="744"/>
        <w:tab w:val="left" w:pos="1812"/>
      </w:tabs>
      <w:ind w:left="732"/>
    </w:pPr>
  </w:style>
  <w:style w:type="paragraph" w:customStyle="1" w:styleId="figurtekst">
    <w:name w:val="figurtekst"/>
    <w:basedOn w:val="Brdtekst"/>
  </w:style>
  <w:style w:type="paragraph" w:customStyle="1" w:styleId="Listenummer">
    <w:name w:val="Liste nummer"/>
    <w:basedOn w:val="Normal"/>
    <w:pPr>
      <w:numPr>
        <w:numId w:val="2"/>
      </w:numPr>
    </w:pPr>
  </w:style>
  <w:style w:type="paragraph" w:customStyle="1" w:styleId="forord">
    <w:name w:val="forord"/>
    <w:basedOn w:val="Normal"/>
    <w:pPr>
      <w:autoSpaceDE w:val="0"/>
    </w:pPr>
    <w:rPr>
      <w:rFonts w:cs="Arial"/>
    </w:rPr>
  </w:style>
  <w:style w:type="paragraph" w:customStyle="1" w:styleId="Dokumentkart1">
    <w:name w:val="Dokumentkart1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ignatur">
    <w:name w:val="signatur"/>
    <w:basedOn w:val="Normal"/>
    <w:pPr>
      <w:tabs>
        <w:tab w:val="left" w:pos="4820"/>
      </w:tabs>
    </w:pPr>
    <w:rPr>
      <w:szCs w:val="20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1"/>
    <w:next w:val="Merknadstekst1"/>
    <w:rPr>
      <w:b/>
      <w:bCs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rdtekst"/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Footerright">
    <w:name w:val="Footer right"/>
    <w:basedOn w:val="Normal"/>
    <w:pPr>
      <w:suppressLineNumbers/>
      <w:tabs>
        <w:tab w:val="center" w:pos="4109"/>
        <w:tab w:val="right" w:pos="8219"/>
      </w:tabs>
    </w:pPr>
  </w:style>
  <w:style w:type="paragraph" w:customStyle="1" w:styleId="Heading10">
    <w:name w:val="Heading 10"/>
    <w:basedOn w:val="Heading"/>
    <w:next w:val="Brdtekst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qFormat/>
    <w:rsid w:val="00981925"/>
    <w:pPr>
      <w:spacing w:before="480" w:after="0" w:line="276" w:lineRule="auto"/>
      <w:outlineLvl w:val="9"/>
    </w:pPr>
    <w:rPr>
      <w:rFonts w:ascii="Cambria" w:hAnsi="Cambria" w:cs="Times New Roman"/>
      <w:caps/>
      <w:color w:val="365F91"/>
      <w:kern w:val="0"/>
      <w:szCs w:val="28"/>
      <w:lang w:eastAsia="en-US"/>
    </w:rPr>
  </w:style>
  <w:style w:type="character" w:styleId="Merknadsreferanse">
    <w:name w:val="annotation reference"/>
    <w:uiPriority w:val="99"/>
    <w:semiHidden/>
    <w:unhideWhenUsed/>
    <w:rsid w:val="00A669DD"/>
    <w:rPr>
      <w:sz w:val="16"/>
      <w:szCs w:val="16"/>
    </w:rPr>
  </w:style>
  <w:style w:type="paragraph" w:styleId="Merknadstekst">
    <w:name w:val="annotation text"/>
    <w:basedOn w:val="Normal"/>
    <w:link w:val="MerknadstekstTegn1"/>
    <w:unhideWhenUsed/>
    <w:rsid w:val="00A669DD"/>
    <w:rPr>
      <w:szCs w:val="20"/>
    </w:rPr>
  </w:style>
  <w:style w:type="character" w:customStyle="1" w:styleId="MerknadstekstTegn1">
    <w:name w:val="Merknadstekst Tegn1"/>
    <w:link w:val="Merknadstekst"/>
    <w:rsid w:val="00A669DD"/>
    <w:rPr>
      <w:rFonts w:ascii="Arial" w:hAnsi="Arial"/>
      <w:lang w:eastAsia="ar-SA"/>
    </w:rPr>
  </w:style>
  <w:style w:type="paragraph" w:styleId="Revisjon">
    <w:name w:val="Revision"/>
    <w:hidden/>
    <w:uiPriority w:val="99"/>
    <w:semiHidden/>
    <w:rsid w:val="00B84200"/>
    <w:rPr>
      <w:rFonts w:ascii="Arial" w:hAnsi="Arial"/>
      <w:sz w:val="22"/>
      <w:szCs w:val="22"/>
      <w:lang w:eastAsia="ar-SA"/>
    </w:rPr>
  </w:style>
  <w:style w:type="character" w:styleId="Fotnotereferanse">
    <w:name w:val="footnote reference"/>
    <w:semiHidden/>
    <w:rsid w:val="00B85EDB"/>
    <w:rPr>
      <w:vertAlign w:val="superscript"/>
    </w:rPr>
  </w:style>
  <w:style w:type="paragraph" w:customStyle="1" w:styleId="Innledning2">
    <w:name w:val="Innledning2"/>
    <w:basedOn w:val="Normal"/>
    <w:next w:val="Normal"/>
    <w:rsid w:val="00B85EDB"/>
    <w:pPr>
      <w:suppressAutoHyphens w:val="0"/>
    </w:pPr>
    <w:rPr>
      <w:rFonts w:ascii="Times New Roman" w:hAnsi="Times New Roman"/>
      <w:b/>
      <w:sz w:val="24"/>
      <w:szCs w:val="20"/>
      <w:lang w:eastAsia="en-US"/>
    </w:rPr>
  </w:style>
  <w:style w:type="paragraph" w:customStyle="1" w:styleId="Overskriftbilagnummerert">
    <w:name w:val="Overskrift bilag nummerert"/>
    <w:basedOn w:val="Normal"/>
    <w:rsid w:val="00B85EDB"/>
    <w:pPr>
      <w:keepLines/>
      <w:widowControl w:val="0"/>
      <w:numPr>
        <w:numId w:val="11"/>
      </w:numPr>
      <w:suppressAutoHyphens w:val="0"/>
    </w:pPr>
    <w:rPr>
      <w:rFonts w:ascii="Times New Roman" w:hAnsi="Times New Roman"/>
      <w:sz w:val="28"/>
      <w:lang w:eastAsia="nb-NO"/>
    </w:rPr>
  </w:style>
  <w:style w:type="paragraph" w:styleId="Listeavsnitt">
    <w:name w:val="List Paragraph"/>
    <w:basedOn w:val="Normal"/>
    <w:uiPriority w:val="34"/>
    <w:qFormat/>
    <w:rsid w:val="002D2113"/>
    <w:pPr>
      <w:ind w:left="708"/>
    </w:pPr>
  </w:style>
  <w:style w:type="paragraph" w:customStyle="1" w:styleId="Normalmedluftover">
    <w:name w:val="Normal med luft over"/>
    <w:basedOn w:val="Normal"/>
    <w:link w:val="NormalmedluftoverTegn"/>
    <w:rsid w:val="00AF08A9"/>
    <w:pPr>
      <w:keepLines/>
      <w:widowControl w:val="0"/>
      <w:suppressAutoHyphens w:val="0"/>
      <w:spacing w:before="140"/>
    </w:pPr>
    <w:rPr>
      <w:rFonts w:cs="Arial"/>
      <w:lang w:eastAsia="nb-NO"/>
    </w:rPr>
  </w:style>
  <w:style w:type="character" w:customStyle="1" w:styleId="NormalmedluftoverTegn">
    <w:name w:val="Normal med luft over Tegn"/>
    <w:basedOn w:val="Standardskriftforavsnitt"/>
    <w:link w:val="Normalmedluftover"/>
    <w:rsid w:val="00AF08A9"/>
    <w:rPr>
      <w:rFonts w:ascii="Arial Nova" w:hAnsi="Arial Nova" w:cs="Arial"/>
      <w:sz w:val="22"/>
      <w:szCs w:val="22"/>
    </w:rPr>
  </w:style>
  <w:style w:type="paragraph" w:styleId="Ingenmellomrom">
    <w:name w:val="No Spacing"/>
    <w:uiPriority w:val="1"/>
    <w:rsid w:val="006E5A74"/>
    <w:pPr>
      <w:suppressAutoHyphens/>
    </w:pPr>
    <w:rPr>
      <w:rFonts w:ascii="Arial" w:hAnsi="Arial"/>
      <w:sz w:val="22"/>
      <w:szCs w:val="22"/>
      <w:lang w:eastAsia="ar-SA"/>
    </w:rPr>
  </w:style>
  <w:style w:type="table" w:customStyle="1" w:styleId="Tabellrutenett1">
    <w:name w:val="Tabellrutenett1"/>
    <w:basedOn w:val="Vanligtabell"/>
    <w:next w:val="Tabellrutenett"/>
    <w:uiPriority w:val="39"/>
    <w:rsid w:val="0040129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rsid w:val="0040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40129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side2">
    <w:name w:val="Tittel side 2"/>
    <w:basedOn w:val="Normal"/>
    <w:link w:val="Tittelside2Tegn"/>
    <w:qFormat/>
    <w:rsid w:val="00FE6302"/>
    <w:pPr>
      <w:pageBreakBefore/>
      <w:widowControl w:val="0"/>
    </w:pPr>
    <w:rPr>
      <w:rFonts w:cs="Arial"/>
      <w:b/>
      <w:bCs/>
      <w:sz w:val="28"/>
      <w:szCs w:val="28"/>
    </w:rPr>
  </w:style>
  <w:style w:type="paragraph" w:customStyle="1" w:styleId="Grnntittel">
    <w:name w:val="Grønn tittel"/>
    <w:basedOn w:val="Normal"/>
    <w:link w:val="GrnntittelTegn"/>
    <w:rsid w:val="003B0BB1"/>
    <w:pPr>
      <w:framePr w:hSpace="181" w:wrap="around" w:vAnchor="page" w:hAnchor="page" w:x="1135" w:y="2836"/>
      <w:suppressAutoHyphens w:val="0"/>
      <w:suppressOverlap/>
    </w:pPr>
    <w:rPr>
      <w:rFonts w:eastAsia="Calibri" w:cs="Arial"/>
      <w:color w:val="55B947"/>
      <w:sz w:val="36"/>
      <w:lang w:eastAsia="en-US"/>
    </w:rPr>
  </w:style>
  <w:style w:type="character" w:customStyle="1" w:styleId="TittelTegn">
    <w:name w:val="Tittel Tegn"/>
    <w:basedOn w:val="Standardskriftforavsnitt"/>
    <w:link w:val="Tittel"/>
    <w:rsid w:val="00FA3994"/>
    <w:rPr>
      <w:rFonts w:ascii="Arial Nova" w:eastAsia="Calibri" w:hAnsi="Arial Nova" w:cs="Arial"/>
      <w:b/>
      <w:color w:val="464646"/>
      <w:sz w:val="60"/>
      <w:szCs w:val="22"/>
      <w:lang w:eastAsia="en-US"/>
    </w:rPr>
  </w:style>
  <w:style w:type="character" w:customStyle="1" w:styleId="Tittelside2Tegn">
    <w:name w:val="Tittel side 2 Tegn"/>
    <w:basedOn w:val="TittelTegn"/>
    <w:link w:val="Tittelside2"/>
    <w:rsid w:val="00FE6302"/>
    <w:rPr>
      <w:rFonts w:ascii="Arial" w:eastAsia="Calibri" w:hAnsi="Arial" w:cs="Arial"/>
      <w:b/>
      <w:color w:val="464646"/>
      <w:sz w:val="60"/>
      <w:szCs w:val="22"/>
      <w:lang w:eastAsia="en-US"/>
    </w:rPr>
  </w:style>
  <w:style w:type="character" w:customStyle="1" w:styleId="GrnntittelTegn">
    <w:name w:val="Grønn tittel Tegn"/>
    <w:basedOn w:val="Standardskriftforavsnitt"/>
    <w:link w:val="Grnntittel"/>
    <w:rsid w:val="003B0BB1"/>
    <w:rPr>
      <w:rFonts w:ascii="Arial" w:eastAsia="Calibri" w:hAnsi="Arial" w:cs="Arial"/>
      <w:color w:val="55B947"/>
      <w:sz w:val="36"/>
      <w:szCs w:val="22"/>
      <w:lang w:eastAsia="en-US"/>
    </w:rPr>
  </w:style>
  <w:style w:type="paragraph" w:customStyle="1" w:styleId="grnnfirkant">
    <w:name w:val="grønn firkant"/>
    <w:basedOn w:val="Normal"/>
    <w:link w:val="grnnfirkantTegn"/>
    <w:rsid w:val="0032712E"/>
    <w:pPr>
      <w:keepLines/>
      <w:widowControl w:val="0"/>
      <w:suppressAutoHyphens w:val="0"/>
      <w:jc w:val="center"/>
    </w:pPr>
    <w:rPr>
      <w:rFonts w:cs="Arial"/>
      <w:b/>
      <w:bCs/>
      <w:color w:val="FFFFFF"/>
      <w:sz w:val="34"/>
      <w:szCs w:val="34"/>
      <w:lang w:eastAsia="nb-NO"/>
    </w:rPr>
  </w:style>
  <w:style w:type="character" w:customStyle="1" w:styleId="grnnfirkantTegn">
    <w:name w:val="grønn firkant Tegn"/>
    <w:basedOn w:val="Standardskriftforavsnitt"/>
    <w:link w:val="grnnfirkant"/>
    <w:rsid w:val="0032712E"/>
    <w:rPr>
      <w:rFonts w:ascii="Arial" w:hAnsi="Arial" w:cs="Arial"/>
      <w:b/>
      <w:bCs/>
      <w:color w:val="FFFFFF"/>
      <w:sz w:val="34"/>
      <w:szCs w:val="34"/>
    </w:rPr>
  </w:style>
  <w:style w:type="character" w:customStyle="1" w:styleId="Overskrift2Tegn">
    <w:name w:val="Overskrift 2 Tegn"/>
    <w:aliases w:val="TF-Overskrit 2 Tegn,Overskrit 2 Tegn"/>
    <w:basedOn w:val="Standardskriftforavsnitt"/>
    <w:link w:val="Overskrift2"/>
    <w:rsid w:val="0019702D"/>
    <w:rPr>
      <w:rFonts w:ascii="Arial Nova" w:hAnsi="Arial Nova"/>
      <w:bCs/>
      <w:sz w:val="28"/>
      <w:szCs w:val="22"/>
      <w:lang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2565C5"/>
    <w:rPr>
      <w:color w:val="605E5C"/>
      <w:shd w:val="clear" w:color="auto" w:fill="E1DFDD"/>
    </w:rPr>
  </w:style>
  <w:style w:type="paragraph" w:customStyle="1" w:styleId="Default">
    <w:name w:val="Default"/>
    <w:rsid w:val="00F63D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Dato">
    <w:name w:val="Date"/>
    <w:basedOn w:val="Normal"/>
    <w:next w:val="Normal"/>
    <w:link w:val="DatoTegn"/>
    <w:semiHidden/>
    <w:unhideWhenUsed/>
    <w:rsid w:val="0084527F"/>
    <w:pPr>
      <w:suppressLineNumbers/>
    </w:pPr>
    <w:rPr>
      <w:rFonts w:ascii="Arial" w:hAnsi="Arial"/>
      <w:sz w:val="24"/>
      <w:szCs w:val="24"/>
    </w:rPr>
  </w:style>
  <w:style w:type="character" w:customStyle="1" w:styleId="DatoTegn">
    <w:name w:val="Dato Tegn"/>
    <w:basedOn w:val="Standardskriftforavsnitt"/>
    <w:link w:val="Dato"/>
    <w:semiHidden/>
    <w:rsid w:val="0084527F"/>
    <w:rPr>
      <w:rFonts w:ascii="Arial" w:hAnsi="Arial"/>
      <w:sz w:val="24"/>
      <w:szCs w:val="24"/>
      <w:lang w:eastAsia="ar-SA"/>
    </w:rPr>
  </w:style>
  <w:style w:type="character" w:customStyle="1" w:styleId="cf01">
    <w:name w:val="cf01"/>
    <w:basedOn w:val="Standardskriftforavsnitt"/>
    <w:rsid w:val="00054CF3"/>
    <w:rPr>
      <w:rFonts w:ascii="Segoe UI" w:hAnsi="Segoe UI" w:cs="Segoe UI" w:hint="default"/>
      <w:sz w:val="18"/>
      <w:szCs w:val="18"/>
    </w:rPr>
  </w:style>
  <w:style w:type="table" w:customStyle="1" w:styleId="Tabellrutenett3">
    <w:name w:val="Tabellrutenett3"/>
    <w:basedOn w:val="Vanligtabell"/>
    <w:next w:val="Tabellrutenett"/>
    <w:uiPriority w:val="59"/>
    <w:rsid w:val="001E1E0D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7911FC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936461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C6563B"/>
    <w:rPr>
      <w:rFonts w:ascii="Arial Nova" w:hAnsi="Arial Nova"/>
      <w:bCs/>
      <w:sz w:val="24"/>
      <w:szCs w:val="22"/>
      <w:lang w:eastAsia="ar-SA"/>
    </w:rPr>
  </w:style>
  <w:style w:type="character" w:styleId="Omtale">
    <w:name w:val="Mention"/>
    <w:basedOn w:val="Standardskriftforavsnitt"/>
    <w:uiPriority w:val="99"/>
    <w:unhideWhenUsed/>
    <w:rsid w:val="00954D26"/>
    <w:rPr>
      <w:color w:val="2B579A"/>
      <w:shd w:val="clear" w:color="auto" w:fill="E1DFDD"/>
    </w:rPr>
  </w:style>
  <w:style w:type="paragraph" w:styleId="Avsenderadresse">
    <w:name w:val="envelope return"/>
    <w:basedOn w:val="Normal"/>
    <w:uiPriority w:val="99"/>
    <w:semiHidden/>
    <w:unhideWhenUsed/>
    <w:rsid w:val="0085782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5782F"/>
  </w:style>
  <w:style w:type="paragraph" w:styleId="Bildetekst">
    <w:name w:val="caption"/>
    <w:basedOn w:val="Normal"/>
    <w:next w:val="Normal"/>
    <w:uiPriority w:val="35"/>
    <w:semiHidden/>
    <w:unhideWhenUsed/>
    <w:qFormat/>
    <w:rsid w:val="0085782F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578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5782F"/>
    <w:pPr>
      <w:ind w:firstLine="360"/>
    </w:pPr>
    <w:rPr>
      <w:i w:val="0"/>
      <w:iCs w:val="0"/>
    </w:rPr>
  </w:style>
  <w:style w:type="character" w:customStyle="1" w:styleId="BrdtekstTegn">
    <w:name w:val="Brødtekst Tegn"/>
    <w:basedOn w:val="Standardskriftforavsnitt"/>
    <w:link w:val="Brdtekst"/>
    <w:semiHidden/>
    <w:rsid w:val="0085782F"/>
    <w:rPr>
      <w:rFonts w:ascii="Arial Nova" w:hAnsi="Arial Nova"/>
      <w:i/>
      <w:iCs/>
      <w:szCs w:val="22"/>
      <w:lang w:eastAsia="ar-SA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5782F"/>
    <w:rPr>
      <w:rFonts w:ascii="Arial Nova" w:hAnsi="Arial Nova"/>
      <w:i w:val="0"/>
      <w:iCs w:val="0"/>
      <w:szCs w:val="22"/>
      <w:lang w:eastAsia="ar-SA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5782F"/>
    <w:pPr>
      <w:ind w:left="360" w:firstLine="360"/>
    </w:pPr>
    <w:rPr>
      <w:b w:val="0"/>
      <w:bCs w:val="0"/>
      <w:sz w:val="20"/>
      <w:szCs w:val="22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85782F"/>
    <w:rPr>
      <w:rFonts w:ascii="Arial Nova" w:hAnsi="Arial Nova"/>
      <w:b/>
      <w:bCs/>
      <w:sz w:val="28"/>
      <w:szCs w:val="28"/>
      <w:lang w:eastAsia="ar-SA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5782F"/>
    <w:rPr>
      <w:rFonts w:ascii="Arial Nova" w:hAnsi="Arial Nova"/>
      <w:b w:val="0"/>
      <w:bCs w:val="0"/>
      <w:sz w:val="28"/>
      <w:szCs w:val="22"/>
      <w:lang w:eastAsia="ar-S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5782F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5782F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5782F"/>
    <w:rPr>
      <w:rFonts w:ascii="Arial Nova" w:hAnsi="Arial Nova"/>
      <w:sz w:val="16"/>
      <w:szCs w:val="16"/>
      <w:lang w:eastAsia="ar-SA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5782F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5782F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5782F"/>
    <w:rPr>
      <w:rFonts w:ascii="Arial Nova" w:hAnsi="Arial Nova"/>
      <w:sz w:val="16"/>
      <w:szCs w:val="16"/>
      <w:lang w:eastAsia="ar-SA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5782F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5782F"/>
    <w:rPr>
      <w:rFonts w:ascii="Segoe UI" w:hAnsi="Segoe UI" w:cs="Segoe UI"/>
      <w:sz w:val="16"/>
      <w:szCs w:val="16"/>
      <w:lang w:eastAsia="ar-SA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5782F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85782F"/>
    <w:pPr>
      <w:spacing w:after="0"/>
    </w:pPr>
  </w:style>
  <w:style w:type="paragraph" w:styleId="Hilsen">
    <w:name w:val="Closing"/>
    <w:basedOn w:val="Normal"/>
    <w:link w:val="HilsenTegn"/>
    <w:uiPriority w:val="99"/>
    <w:semiHidden/>
    <w:unhideWhenUsed/>
    <w:rsid w:val="0085782F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5782F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5782F"/>
    <w:rPr>
      <w:rFonts w:ascii="Arial Nova" w:hAnsi="Arial Nova"/>
      <w:i/>
      <w:iCs/>
      <w:szCs w:val="22"/>
      <w:lang w:eastAsia="ar-SA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5782F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5782F"/>
    <w:rPr>
      <w:rFonts w:ascii="Consolas" w:hAnsi="Consolas"/>
      <w:lang w:eastAsia="ar-SA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5782F"/>
    <w:pPr>
      <w:spacing w:before="0" w:after="0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782F"/>
    <w:pPr>
      <w:spacing w:before="0" w:after="0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782F"/>
    <w:pPr>
      <w:spacing w:before="0" w:after="0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782F"/>
    <w:pPr>
      <w:spacing w:before="0" w:after="0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782F"/>
    <w:pPr>
      <w:spacing w:before="0" w:after="0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782F"/>
    <w:pPr>
      <w:spacing w:before="0" w:after="0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782F"/>
    <w:pPr>
      <w:spacing w:before="0" w:after="0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782F"/>
    <w:pPr>
      <w:spacing w:before="0" w:after="0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782F"/>
    <w:pPr>
      <w:spacing w:before="0" w:after="0"/>
      <w:ind w:left="1800" w:hanging="2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5782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5782F"/>
    <w:pPr>
      <w:spacing w:after="0"/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5782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85782F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-forts">
    <w:name w:val="List Continue"/>
    <w:basedOn w:val="Normal"/>
    <w:uiPriority w:val="99"/>
    <w:semiHidden/>
    <w:unhideWhenUsed/>
    <w:rsid w:val="0085782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5782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5782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5782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5782F"/>
    <w:pPr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5782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5782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5782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5782F"/>
    <w:pPr>
      <w:ind w:left="1415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8578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/>
    </w:pPr>
    <w:rPr>
      <w:rFonts w:ascii="Consolas" w:hAnsi="Consolas"/>
      <w:lang w:eastAsia="ar-SA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5782F"/>
    <w:rPr>
      <w:rFonts w:ascii="Consolas" w:hAnsi="Consolas"/>
      <w:lang w:eastAsia="ar-SA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578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5782F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5782F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Nummerertliste">
    <w:name w:val="List Number"/>
    <w:basedOn w:val="Normal"/>
    <w:uiPriority w:val="99"/>
    <w:semiHidden/>
    <w:unhideWhenUsed/>
    <w:rsid w:val="0085782F"/>
    <w:pPr>
      <w:numPr>
        <w:numId w:val="2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5782F"/>
    <w:pPr>
      <w:numPr>
        <w:numId w:val="2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5782F"/>
    <w:pPr>
      <w:numPr>
        <w:numId w:val="2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5782F"/>
    <w:pPr>
      <w:numPr>
        <w:numId w:val="2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5782F"/>
    <w:pPr>
      <w:numPr>
        <w:numId w:val="25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85782F"/>
    <w:pPr>
      <w:numPr>
        <w:numId w:val="2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5782F"/>
    <w:pPr>
      <w:numPr>
        <w:numId w:val="2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5782F"/>
    <w:pPr>
      <w:numPr>
        <w:numId w:val="2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5782F"/>
    <w:pPr>
      <w:numPr>
        <w:numId w:val="2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5782F"/>
    <w:pPr>
      <w:numPr>
        <w:numId w:val="3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5782F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5782F"/>
    <w:rPr>
      <w:rFonts w:ascii="Consolas" w:hAnsi="Consolas"/>
      <w:sz w:val="21"/>
      <w:szCs w:val="21"/>
      <w:lang w:eastAsia="ar-SA"/>
    </w:rPr>
  </w:style>
  <w:style w:type="paragraph" w:styleId="Sitat">
    <w:name w:val="Quote"/>
    <w:basedOn w:val="Normal"/>
    <w:next w:val="Normal"/>
    <w:link w:val="SitatTegn"/>
    <w:uiPriority w:val="29"/>
    <w:rsid w:val="008578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5782F"/>
    <w:rPr>
      <w:rFonts w:ascii="Arial Nova" w:hAnsi="Arial Nova"/>
      <w:i/>
      <w:iCs/>
      <w:color w:val="404040" w:themeColor="text1" w:themeTint="BF"/>
      <w:szCs w:val="22"/>
      <w:lang w:eastAsia="ar-SA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5782F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5782F"/>
    <w:rPr>
      <w:rFonts w:ascii="Arial Nova" w:hAnsi="Arial Nova"/>
      <w:lang w:eastAsia="ar-SA"/>
    </w:rPr>
  </w:style>
  <w:style w:type="paragraph" w:styleId="Sterktsitat">
    <w:name w:val="Intense Quote"/>
    <w:basedOn w:val="Normal"/>
    <w:next w:val="Normal"/>
    <w:link w:val="SterktsitatTegn"/>
    <w:uiPriority w:val="30"/>
    <w:rsid w:val="008578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5782F"/>
    <w:rPr>
      <w:rFonts w:ascii="Arial Nova" w:hAnsi="Arial Nova"/>
      <w:i/>
      <w:iCs/>
      <w:color w:val="4F81BD" w:themeColor="accent1"/>
      <w:szCs w:val="22"/>
      <w:lang w:eastAsia="ar-SA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5782F"/>
    <w:rPr>
      <w:rFonts w:asciiTheme="majorHAnsi" w:eastAsiaTheme="majorEastAsia" w:hAnsiTheme="majorHAnsi" w:cstheme="majorBidi"/>
      <w:b/>
      <w:bCs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5782F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Vanliginnrykk">
    <w:name w:val="Normal Indent"/>
    <w:basedOn w:val="Normal"/>
    <w:uiPriority w:val="99"/>
    <w:semiHidden/>
    <w:unhideWhenUsed/>
    <w:rsid w:val="0085782F"/>
    <w:pPr>
      <w:ind w:left="708"/>
    </w:pPr>
  </w:style>
  <w:style w:type="character" w:customStyle="1" w:styleId="TopptekstTegn">
    <w:name w:val="Topptekst Tegn"/>
    <w:basedOn w:val="Standardskriftforavsnitt"/>
    <w:link w:val="Topptekst"/>
    <w:rsid w:val="00B36D81"/>
    <w:rPr>
      <w:rFonts w:asciiTheme="minorHAnsi" w:eastAsia="Arial Unicode MS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4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477102-9E1F-4A0F-9DE3-9E38BC28858A}">
  <we:reference id="130f75aa-a500-458a-bc48-031e57b7d70e" version="1.1.0.0" store="EXCatalog" storeType="EXCatalog"/>
  <we:alternateReferences>
    <we:reference id="WA200001598" version="1.1.0.0" store="nb-NO" storeType="OMEX"/>
  </we:alternateReferences>
  <we:properties>
    <we:property name="documentId" value="&quot;9222115557494392157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DCB55CBB5AC2A047B70D8C757FD11584" ma:contentTypeVersion="29" ma:contentTypeDescription="Opprett et nytt dokument." ma:contentTypeScope="" ma:versionID="c81a9a873cebe506e362bb1f13a92702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706b949b-cfd4-4427-8136-23fc0a020f1e" targetNamespace="http://schemas.microsoft.com/office/2006/metadata/properties" ma:root="true" ma:fieldsID="b0f230306e062db998f280d18529c832" ns2:_="" ns3:_="" ns4:_="">
    <xsd:import namespace="f909def9-6662-4ec9-b2d2-41be86eee7c4"/>
    <xsd:import namespace="749ab8b6-ff35-4a4f-9f18-9cef83ce6420"/>
    <xsd:import namespace="706b949b-cfd4-4427-8136-23fc0a020f1e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06754a5c-7f92-4843-80c5-fbda2431b597}" ma:internalName="TaxCatchAll" ma:showField="CatchAllData" ma:web="706b949b-cfd4-4427-8136-23fc0a020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6754a5c-7f92-4843-80c5-fbda2431b597}" ma:internalName="TaxCatchAllLabel" ma:readOnly="true" ma:showField="CatchAllDataLabel" ma:web="706b949b-cfd4-4427-8136-23fc0a020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949b-cfd4-4427-8136-23fc0a020f1e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 xsi:nil="true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706b949b-cfd4-4427-8136-23fc0a020f1e">NHO04-181164296-20505</_dlc_DocId>
    <_dlc_DocIdUrl xmlns="706b949b-cfd4-4427-8136-23fc0a020f1e">
      <Url>https://nhosp.sharepoint.com/sites/NHOInternasjonalavdeling/_layouts/15/DocIdRedir.aspx?ID=NHO04-181164296-20505</Url>
      <Description>NHO04-181164296-20505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6DE11-F0D8-46ED-9730-7599D6EB6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706b949b-cfd4-4427-8136-23fc0a020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9461B-E6F7-44C7-83E2-1AF6051151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06E875-246B-431D-8F44-6E482342CD4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6AA3758-0C8E-48F0-88D7-E1E53BD10C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3F4C7CF-ECBC-4709-A209-C7084180D1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112AC8-EA16-4278-BC29-96C226D591D6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706b949b-cfd4-4427-8136-23fc0a020f1e"/>
  </ds:schemaRefs>
</ds:datastoreItem>
</file>

<file path=customXml/itemProps7.xml><?xml version="1.0" encoding="utf-8"?>
<ds:datastoreItem xmlns:ds="http://schemas.openxmlformats.org/officeDocument/2006/customXml" ds:itemID="{DB52E14F-25AC-4867-BD9A-A74C56DA3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Enholm / Hjort</dc:creator>
  <cp:keywords/>
  <cp:lastModifiedBy>Reinaart Pretorius</cp:lastModifiedBy>
  <cp:revision>8</cp:revision>
  <cp:lastPrinted>2023-12-11T20:03:00Z</cp:lastPrinted>
  <dcterms:created xsi:type="dcterms:W3CDTF">2024-04-09T13:16:00Z</dcterms:created>
  <dcterms:modified xsi:type="dcterms:W3CDTF">2024-04-26T11:05:00Z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0x01010024A2C8D6A070534B9CF4AD2589879B1E040100DCB55CBB5AC2A047B70D8C757FD11584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_dlc_DocIdItemGuid">
    <vt:lpwstr>3a136956-b743-4597-b76a-ce8e7942b4f3</vt:lpwstr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NhoMmdCaseWorker">
    <vt:lpwstr/>
  </property>
  <property fmtid="{D5CDD505-2E9C-101B-9397-08002B2CF9AE}" pid="13" name="NHO_OrganisationUnit">
    <vt:lpwstr/>
  </property>
  <property fmtid="{D5CDD505-2E9C-101B-9397-08002B2CF9AE}" pid="14" name="lcf76f155ced4ddcb4097134ff3c332f">
    <vt:lpwstr/>
  </property>
</Properties>
</file>